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F5" w:rsidRDefault="00F119BC" w:rsidP="00755BF5">
      <w:pPr>
        <w:pStyle w:val="a5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6432158" cy="8347710"/>
            <wp:effectExtent l="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фф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158" cy="834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BF5" w:rsidRDefault="00755BF5" w:rsidP="00755BF5">
      <w:pPr>
        <w:pStyle w:val="a5"/>
      </w:pPr>
    </w:p>
    <w:p w:rsidR="00EA0376" w:rsidRPr="009727FD" w:rsidRDefault="00EA0376" w:rsidP="00EA0376">
      <w:pPr>
        <w:pStyle w:val="1"/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36"/>
          <w:sz w:val="24"/>
          <w:szCs w:val="24"/>
        </w:rPr>
      </w:pPr>
      <w:r w:rsidRPr="009727F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соответствии с </w:t>
      </w:r>
      <w:r w:rsidRPr="009727FD">
        <w:rPr>
          <w:rFonts w:ascii="Times New Roman" w:hAnsi="Times New Roman" w:cs="Times New Roman"/>
          <w:color w:val="auto"/>
          <w:kern w:val="36"/>
          <w:sz w:val="24"/>
          <w:szCs w:val="24"/>
        </w:rPr>
        <w:t xml:space="preserve">Государственной программой развития образования Республики Казахстан на 2020-2025 годы,  </w:t>
      </w:r>
      <w:r w:rsidRPr="009727FD">
        <w:rPr>
          <w:rFonts w:ascii="Times New Roman" w:hAnsi="Times New Roman" w:cs="Times New Roman"/>
          <w:color w:val="auto"/>
          <w:sz w:val="24"/>
          <w:szCs w:val="24"/>
          <w:lang w:val="kk-KZ"/>
        </w:rPr>
        <w:t>Закон о</w:t>
      </w:r>
      <w:r w:rsidRPr="009727FD">
        <w:rPr>
          <w:rFonts w:ascii="Times New Roman" w:hAnsi="Times New Roman" w:cs="Times New Roman"/>
          <w:color w:val="auto"/>
          <w:sz w:val="24"/>
          <w:szCs w:val="24"/>
        </w:rPr>
        <w:t xml:space="preserve"> молодежной политике</w:t>
      </w:r>
      <w:r w:rsidRPr="009727FD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РК 20</w:t>
      </w:r>
      <w:r w:rsidRPr="009727FD">
        <w:rPr>
          <w:rFonts w:ascii="Times New Roman" w:hAnsi="Times New Roman" w:cs="Times New Roman"/>
          <w:caps/>
          <w:color w:val="auto"/>
          <w:sz w:val="24"/>
          <w:szCs w:val="24"/>
          <w:lang w:val="kk-KZ"/>
        </w:rPr>
        <w:t xml:space="preserve">15 </w:t>
      </w:r>
      <w:r w:rsidRPr="009727FD">
        <w:rPr>
          <w:rFonts w:ascii="Times New Roman" w:hAnsi="Times New Roman" w:cs="Times New Roman"/>
          <w:color w:val="auto"/>
          <w:sz w:val="24"/>
          <w:szCs w:val="24"/>
        </w:rPr>
        <w:t>года</w:t>
      </w:r>
      <w:r w:rsidRPr="009727FD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 </w:t>
      </w:r>
      <w:r w:rsidRPr="009727FD">
        <w:rPr>
          <w:rFonts w:ascii="Times New Roman" w:hAnsi="Times New Roman" w:cs="Times New Roman"/>
          <w:color w:val="auto"/>
          <w:kern w:val="36"/>
          <w:sz w:val="24"/>
          <w:szCs w:val="24"/>
        </w:rPr>
        <w:t xml:space="preserve"> и </w:t>
      </w:r>
      <w:r w:rsidRPr="009727FD">
        <w:rPr>
          <w:rFonts w:ascii="Times New Roman" w:hAnsi="Times New Roman" w:cs="Times New Roman"/>
          <w:color w:val="auto"/>
          <w:kern w:val="36"/>
          <w:sz w:val="24"/>
          <w:szCs w:val="24"/>
          <w:lang w:val="en-US"/>
        </w:rPr>
        <w:t>C</w:t>
      </w:r>
      <w:r w:rsidRPr="009727FD">
        <w:rPr>
          <w:rFonts w:ascii="Times New Roman" w:hAnsi="Times New Roman" w:cs="Times New Roman"/>
          <w:color w:val="auto"/>
          <w:kern w:val="36"/>
          <w:sz w:val="24"/>
          <w:szCs w:val="24"/>
        </w:rPr>
        <w:t>тратегической программой  на 2019-2023 гг</w:t>
      </w:r>
      <w:r w:rsidRPr="009727FD">
        <w:rPr>
          <w:rFonts w:ascii="Times New Roman" w:hAnsi="Times New Roman" w:cs="Times New Roman"/>
          <w:color w:val="auto"/>
          <w:kern w:val="36"/>
          <w:sz w:val="24"/>
          <w:szCs w:val="24"/>
          <w:lang w:val="kk-KZ"/>
        </w:rPr>
        <w:t xml:space="preserve">. </w:t>
      </w:r>
      <w:r w:rsidRPr="009727FD">
        <w:rPr>
          <w:rFonts w:ascii="Times New Roman" w:hAnsi="Times New Roman" w:cs="Times New Roman"/>
          <w:color w:val="auto"/>
          <w:kern w:val="36"/>
          <w:sz w:val="24"/>
          <w:szCs w:val="24"/>
        </w:rPr>
        <w:t>Академии «Bolashaq»</w:t>
      </w:r>
      <w:r w:rsidRPr="009727FD">
        <w:rPr>
          <w:rFonts w:ascii="Times New Roman" w:hAnsi="Times New Roman" w:cs="Times New Roman"/>
          <w:color w:val="auto"/>
          <w:kern w:val="36"/>
          <w:sz w:val="24"/>
          <w:szCs w:val="24"/>
          <w:lang w:val="kk-KZ"/>
        </w:rPr>
        <w:t xml:space="preserve"> </w:t>
      </w:r>
      <w:r w:rsidRPr="009727FD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студенческой молодежи в </w:t>
      </w:r>
      <w:r w:rsidRPr="009727FD">
        <w:rPr>
          <w:rFonts w:ascii="Times New Roman" w:hAnsi="Times New Roman" w:cs="Times New Roman"/>
          <w:color w:val="auto"/>
          <w:sz w:val="24"/>
          <w:szCs w:val="24"/>
          <w:lang w:val="kk-KZ"/>
        </w:rPr>
        <w:t>Академии</w:t>
      </w:r>
      <w:r w:rsidRPr="009727FD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осуществляется с опорой на традиционные ценности, такие как духовность, патриотизм, милосердие, взаимопомощь, благотворительность, а также ценности нового времени: инициативность, креативность, толерантность, предприимчивость.</w:t>
      </w:r>
    </w:p>
    <w:p w:rsidR="00EA0376" w:rsidRPr="009727FD" w:rsidRDefault="00EA0376" w:rsidP="00EA0376">
      <w:pPr>
        <w:spacing w:line="100" w:lineRule="atLeast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7FD">
        <w:rPr>
          <w:rFonts w:ascii="Times New Roman" w:hAnsi="Times New Roman" w:cs="Times New Roman"/>
          <w:sz w:val="24"/>
          <w:szCs w:val="24"/>
        </w:rPr>
        <w:tab/>
      </w:r>
      <w:r w:rsidRPr="009727FD">
        <w:rPr>
          <w:rFonts w:ascii="Times New Roman" w:hAnsi="Times New Roman" w:cs="Times New Roman"/>
          <w:b/>
          <w:bCs/>
          <w:sz w:val="24"/>
          <w:szCs w:val="24"/>
        </w:rPr>
        <w:t xml:space="preserve">Целью воспитательной работы является:  </w:t>
      </w:r>
    </w:p>
    <w:p w:rsidR="00EA0376" w:rsidRPr="009727FD" w:rsidRDefault="00EA0376" w:rsidP="00EA0376">
      <w:pPr>
        <w:spacing w:line="10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27FD">
        <w:rPr>
          <w:rFonts w:ascii="Times New Roman" w:hAnsi="Times New Roman" w:cs="Times New Roman"/>
          <w:sz w:val="24"/>
          <w:szCs w:val="24"/>
        </w:rPr>
        <w:t xml:space="preserve">– </w:t>
      </w:r>
      <w:r w:rsidRPr="009727FD">
        <w:rPr>
          <w:rFonts w:ascii="Times New Roman" w:hAnsi="Times New Roman" w:cs="Times New Roman"/>
          <w:bCs/>
          <w:sz w:val="24"/>
          <w:szCs w:val="24"/>
        </w:rPr>
        <w:t>ф</w:t>
      </w:r>
      <w:r w:rsidRPr="009727FD">
        <w:rPr>
          <w:rFonts w:ascii="Times New Roman" w:hAnsi="Times New Roman" w:cs="Times New Roman"/>
          <w:sz w:val="24"/>
          <w:szCs w:val="24"/>
        </w:rPr>
        <w:t>ормирование гармонично развитой, творческой и высоконравственной личности будущего специалиста, способного успешно  действовать в условиях конкурентной среды, обладающего высокой культурой и</w:t>
      </w:r>
      <w:r w:rsidRPr="00972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27FD">
        <w:rPr>
          <w:rFonts w:ascii="Times New Roman" w:hAnsi="Times New Roman" w:cs="Times New Roman"/>
          <w:sz w:val="24"/>
          <w:szCs w:val="24"/>
        </w:rPr>
        <w:t>гражданской ответственностью за принимаемые решения;</w:t>
      </w:r>
    </w:p>
    <w:p w:rsidR="00EA0376" w:rsidRPr="009727FD" w:rsidRDefault="00EA0376" w:rsidP="00EA0376">
      <w:pPr>
        <w:spacing w:line="100" w:lineRule="atLeast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7FD">
        <w:rPr>
          <w:rFonts w:ascii="Times New Roman" w:hAnsi="Times New Roman" w:cs="Times New Roman"/>
          <w:sz w:val="24"/>
          <w:szCs w:val="24"/>
        </w:rPr>
        <w:t>– создание условий для овладения основными компетенциями, соответствующими модели выпускника вуза и обладающего  такими личностными качествами, как: профессионализм, нравственность, интеллигентность, патриотизм, социальная активность, предприимчивость, гражданская зрелость, способность к сотрудничеству и межкультурному взаимодействию.</w:t>
      </w:r>
    </w:p>
    <w:p w:rsidR="00EA0376" w:rsidRPr="009727FD" w:rsidRDefault="00EA0376" w:rsidP="00EA0376">
      <w:pPr>
        <w:spacing w:line="100" w:lineRule="atLeast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7F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Задачи воспитательной работы:</w:t>
      </w:r>
    </w:p>
    <w:p w:rsidR="00EA0376" w:rsidRPr="009727FD" w:rsidRDefault="00EA0376" w:rsidP="00EA0376">
      <w:pPr>
        <w:spacing w:line="100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7FD">
        <w:rPr>
          <w:rFonts w:ascii="Times New Roman" w:hAnsi="Times New Roman" w:cs="Times New Roman"/>
          <w:sz w:val="24"/>
          <w:szCs w:val="24"/>
        </w:rPr>
        <w:t>–</w:t>
      </w:r>
      <w:r w:rsidRPr="009727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727FD">
        <w:rPr>
          <w:rFonts w:ascii="Times New Roman" w:hAnsi="Times New Roman" w:cs="Times New Roman"/>
          <w:sz w:val="24"/>
          <w:szCs w:val="24"/>
        </w:rPr>
        <w:t>к</w:t>
      </w:r>
      <w:r w:rsidRPr="009727FD">
        <w:rPr>
          <w:rFonts w:ascii="Times New Roman" w:eastAsia="Times New Roman" w:hAnsi="Times New Roman" w:cs="Times New Roman"/>
          <w:sz w:val="24"/>
          <w:szCs w:val="24"/>
        </w:rPr>
        <w:t>ардинальные изменения социально-воспитательной политики вуза с целью расширения аспектов духовного, культурного и патриотического начала.</w:t>
      </w:r>
    </w:p>
    <w:p w:rsidR="00EA0376" w:rsidRPr="009727FD" w:rsidRDefault="00EA0376" w:rsidP="00EA0376">
      <w:pPr>
        <w:spacing w:line="10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27FD">
        <w:rPr>
          <w:rFonts w:ascii="Times New Roman" w:hAnsi="Times New Roman" w:cs="Times New Roman"/>
          <w:sz w:val="24"/>
          <w:szCs w:val="24"/>
        </w:rPr>
        <w:t xml:space="preserve">– </w:t>
      </w:r>
      <w:r w:rsidRPr="009727FD">
        <w:rPr>
          <w:rFonts w:ascii="Times New Roman" w:eastAsia="Times New Roman" w:hAnsi="Times New Roman" w:cs="Times New Roman"/>
          <w:sz w:val="24"/>
          <w:szCs w:val="24"/>
        </w:rPr>
        <w:t xml:space="preserve">эффективное </w:t>
      </w:r>
      <w:r w:rsidRPr="009727FD">
        <w:rPr>
          <w:rFonts w:ascii="Times New Roman" w:hAnsi="Times New Roman" w:cs="Times New Roman"/>
          <w:sz w:val="24"/>
          <w:szCs w:val="24"/>
        </w:rPr>
        <w:t xml:space="preserve">содействие физическому, интеллектуальному, творческому развитию обучающихся, воспитанию в них принципов патриотизма, гражданственности и миролюбия; </w:t>
      </w:r>
    </w:p>
    <w:p w:rsidR="00EA0376" w:rsidRPr="009727FD" w:rsidRDefault="00EA0376" w:rsidP="00EA0376">
      <w:pPr>
        <w:spacing w:line="10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27FD">
        <w:rPr>
          <w:rFonts w:ascii="Times New Roman" w:hAnsi="Times New Roman" w:cs="Times New Roman"/>
          <w:sz w:val="24"/>
          <w:szCs w:val="24"/>
        </w:rPr>
        <w:t>– приобщение к вечным мировым ценностям, всемерная поддержка идеи интернационализма, уважение традиций и обычаев народов мира, знание достижений национальной и мировой культуры;</w:t>
      </w:r>
    </w:p>
    <w:p w:rsidR="00EA0376" w:rsidRPr="009727FD" w:rsidRDefault="00EA0376" w:rsidP="00EA0376">
      <w:pPr>
        <w:spacing w:line="10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27FD">
        <w:rPr>
          <w:rFonts w:ascii="Times New Roman" w:hAnsi="Times New Roman" w:cs="Times New Roman"/>
          <w:sz w:val="24"/>
          <w:szCs w:val="24"/>
        </w:rPr>
        <w:t xml:space="preserve"> – продолжение работы по укреплению международных связей с высшими учебными заведениями дальнего и ближнего зарубежья;</w:t>
      </w:r>
    </w:p>
    <w:p w:rsidR="00EA0376" w:rsidRPr="009727FD" w:rsidRDefault="00EA0376" w:rsidP="00EA0376">
      <w:pPr>
        <w:spacing w:line="10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27FD">
        <w:rPr>
          <w:rFonts w:ascii="Times New Roman" w:hAnsi="Times New Roman" w:cs="Times New Roman"/>
          <w:sz w:val="24"/>
          <w:szCs w:val="24"/>
        </w:rPr>
        <w:t>– формирование у студентов гражданской позиции и патриотического сознания, правовой и политической культуры;</w:t>
      </w:r>
    </w:p>
    <w:p w:rsidR="00EA0376" w:rsidRPr="009727FD" w:rsidRDefault="00EA0376" w:rsidP="00EA0376">
      <w:pPr>
        <w:spacing w:line="10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27FD">
        <w:rPr>
          <w:rFonts w:ascii="Times New Roman" w:hAnsi="Times New Roman" w:cs="Times New Roman"/>
          <w:sz w:val="24"/>
          <w:szCs w:val="24"/>
        </w:rPr>
        <w:t>–  внедрение в учебный процесс элементов творческого поиска, привлечение студентов к научно-исследовательской работе в рамках учебного процесса;</w:t>
      </w:r>
    </w:p>
    <w:p w:rsidR="00EA0376" w:rsidRPr="009727FD" w:rsidRDefault="00EA0376" w:rsidP="00EA0376">
      <w:pPr>
        <w:spacing w:line="100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7FD">
        <w:rPr>
          <w:rFonts w:ascii="Times New Roman" w:hAnsi="Times New Roman" w:cs="Times New Roman"/>
          <w:sz w:val="24"/>
          <w:szCs w:val="24"/>
        </w:rPr>
        <w:t xml:space="preserve">– </w:t>
      </w:r>
      <w:r w:rsidRPr="009727FD">
        <w:rPr>
          <w:rFonts w:ascii="Times New Roman" w:eastAsia="Times New Roman" w:hAnsi="Times New Roman" w:cs="Times New Roman"/>
          <w:sz w:val="24"/>
          <w:szCs w:val="24"/>
        </w:rPr>
        <w:t>укрепление материально-технической, методической, кадровой и информационной базы-программы для реализации воспитательной политики.</w:t>
      </w:r>
    </w:p>
    <w:p w:rsidR="00EA0376" w:rsidRPr="009727FD" w:rsidRDefault="00EA0376" w:rsidP="00EA0376">
      <w:pPr>
        <w:spacing w:line="10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27FD">
        <w:rPr>
          <w:rFonts w:ascii="Times New Roman" w:hAnsi="Times New Roman" w:cs="Times New Roman"/>
          <w:sz w:val="24"/>
          <w:szCs w:val="24"/>
        </w:rPr>
        <w:t>– организация с</w:t>
      </w:r>
      <w:r w:rsidRPr="009727FD">
        <w:rPr>
          <w:rFonts w:ascii="Times New Roman" w:eastAsia="Times New Roman" w:hAnsi="Times New Roman" w:cs="Times New Roman"/>
          <w:sz w:val="24"/>
          <w:szCs w:val="24"/>
        </w:rPr>
        <w:t>оциально-воспитательной р</w:t>
      </w:r>
      <w:r w:rsidRPr="009727FD">
        <w:rPr>
          <w:rFonts w:ascii="Times New Roman" w:hAnsi="Times New Roman" w:cs="Times New Roman"/>
          <w:sz w:val="24"/>
          <w:szCs w:val="24"/>
        </w:rPr>
        <w:t xml:space="preserve">аботы в комплексе с другими задачами: учебной, методической, научной, профориентационной, культурно-просветительной и др. </w:t>
      </w:r>
    </w:p>
    <w:p w:rsidR="00EA0376" w:rsidRPr="009727FD" w:rsidRDefault="00EA0376" w:rsidP="00EA0376">
      <w:pPr>
        <w:spacing w:line="100" w:lineRule="atLeast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7FD">
        <w:rPr>
          <w:rFonts w:ascii="Times New Roman" w:hAnsi="Times New Roman" w:cs="Times New Roman"/>
          <w:b/>
          <w:bCs/>
          <w:sz w:val="24"/>
          <w:szCs w:val="24"/>
        </w:rPr>
        <w:tab/>
        <w:t>Целевой индикатор:</w:t>
      </w:r>
    </w:p>
    <w:p w:rsidR="00EA0376" w:rsidRPr="009727FD" w:rsidRDefault="00EA0376" w:rsidP="00EA0376">
      <w:pPr>
        <w:spacing w:line="10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27FD">
        <w:rPr>
          <w:rFonts w:ascii="Times New Roman" w:hAnsi="Times New Roman" w:cs="Times New Roman"/>
          <w:sz w:val="24"/>
          <w:szCs w:val="24"/>
        </w:rPr>
        <w:tab/>
        <w:t xml:space="preserve">Основной индикатор социально-воспитательной работы – создание благоприятной психологической атмосферы для успешного решения задач Академии. Ощущая себя как единое целое, коллектив вуза способен существенно повысить эффективность своей деятельности. </w:t>
      </w:r>
    </w:p>
    <w:p w:rsidR="00B83CED" w:rsidRPr="009727FD" w:rsidRDefault="00B83CED" w:rsidP="00EA0376">
      <w:pPr>
        <w:spacing w:line="10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83CED" w:rsidRPr="009727FD" w:rsidRDefault="00B83CED" w:rsidP="00EA0376">
      <w:pPr>
        <w:spacing w:line="10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83CED" w:rsidRPr="009727FD" w:rsidRDefault="00B83CED" w:rsidP="00B83CED">
      <w:pPr>
        <w:spacing w:line="100" w:lineRule="atLeast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27F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План мероприятий по социально – воспитательной работе</w:t>
      </w:r>
    </w:p>
    <w:p w:rsidR="00B83CED" w:rsidRPr="009727FD" w:rsidRDefault="00B83CED" w:rsidP="00B83CED">
      <w:pPr>
        <w:spacing w:line="100" w:lineRule="atLeast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95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4205"/>
        <w:gridCol w:w="1465"/>
        <w:gridCol w:w="1559"/>
        <w:gridCol w:w="1648"/>
      </w:tblGrid>
      <w:tr w:rsidR="006D161A" w:rsidRPr="009727FD" w:rsidTr="006D16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Выполнено</w:t>
            </w:r>
          </w:p>
        </w:tc>
      </w:tr>
      <w:tr w:rsidR="006D161A" w:rsidRPr="009727FD" w:rsidTr="006D16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EA0376" w:rsidRPr="009727FD" w:rsidRDefault="00BA0732" w:rsidP="00BA073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  «</w:t>
            </w:r>
            <w:r w:rsidR="00EA0376"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языков народов Республики Казахстан»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по СВР, КДМ, ППС, кураторы-эдвайзеры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1A" w:rsidRPr="009727FD" w:rsidTr="006D16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Встреча первокурсников с ректором и проректорским корпусом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Ректорат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161A" w:rsidRPr="009727FD" w:rsidTr="006D16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Знакомство студентов 1-х курсов с библиотекой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Зав.библиотекой, кураторы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161A" w:rsidRPr="009727FD" w:rsidTr="006D16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Совета кураторов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по СВР, КДМ, кураторы - эдвайзеры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161A" w:rsidRPr="009727FD" w:rsidTr="006D16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</w:t>
            </w:r>
            <w:r w:rsidRPr="009727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старостата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по СВР, КДМ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161A" w:rsidRPr="009727FD" w:rsidTr="006D16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клубов, кружков по интересам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 по СВР, кураторы - эдвайзеры, руководители кружков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161A" w:rsidRPr="009727FD" w:rsidTr="006D16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 w:rsidP="00B83CE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для студентов-активистов по развитию студенческого </w:t>
            </w:r>
            <w:r w:rsidR="00B83CED" w:rsidRPr="009727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9727FD">
              <w:rPr>
                <w:rFonts w:ascii="Times New Roman" w:hAnsi="Times New Roman" w:cs="Times New Roman"/>
                <w:bCs/>
                <w:sz w:val="24"/>
                <w:szCs w:val="24"/>
              </w:rPr>
              <w:t>амоуправления, повышению гражданской ответственности.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 по СВР, КДМ</w:t>
            </w:r>
          </w:p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161A" w:rsidRPr="009727FD" w:rsidTr="006D161A">
        <w:trPr>
          <w:trHeight w:val="9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B83CE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студенческого актива </w:t>
            </w:r>
            <w:r w:rsidR="00EA0376" w:rsidRPr="009727FD">
              <w:rPr>
                <w:rFonts w:ascii="Times New Roman" w:hAnsi="Times New Roman" w:cs="Times New Roman"/>
                <w:sz w:val="24"/>
                <w:szCs w:val="24"/>
              </w:rPr>
              <w:t>(студенческое самоуправление)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pacing w:line="240" w:lineRule="auto"/>
              <w:ind w:firstLine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по СВР, КДМ, кураторы - эдвайзеры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pacing w:line="240" w:lineRule="auto"/>
              <w:ind w:firstLine="3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161A" w:rsidRPr="009727FD" w:rsidTr="006D16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 w:rsidP="00B83C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Работа по повышению  веб- сайта Академии Bolashaq</w:t>
            </w:r>
            <w:r w:rsidR="00B83CED"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kubolashak</w:t>
            </w: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) в рейтинге веб-сайтов казахстанских вузов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СВР, КДМ,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161A" w:rsidRPr="009727FD" w:rsidTr="006D16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наполнению контента страничек в 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по СВР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A0376" w:rsidRPr="009727FD" w:rsidRDefault="00EA0376" w:rsidP="00EA0376">
      <w:pPr>
        <w:widowControl w:val="0"/>
        <w:suppressAutoHyphens/>
        <w:snapToGrid w:val="0"/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BF5" w:rsidRDefault="00755BF5" w:rsidP="00D64E8B">
      <w:pPr>
        <w:widowControl w:val="0"/>
        <w:suppressAutoHyphens/>
        <w:snapToGrid w:val="0"/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BF5" w:rsidRDefault="00755BF5" w:rsidP="00D64E8B">
      <w:pPr>
        <w:widowControl w:val="0"/>
        <w:suppressAutoHyphens/>
        <w:snapToGrid w:val="0"/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3655" w:rsidRDefault="00403655" w:rsidP="00D64E8B">
      <w:pPr>
        <w:widowControl w:val="0"/>
        <w:suppressAutoHyphens/>
        <w:snapToGrid w:val="0"/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0376" w:rsidRDefault="00D64E8B" w:rsidP="00D64E8B">
      <w:pPr>
        <w:widowControl w:val="0"/>
        <w:suppressAutoHyphens/>
        <w:snapToGrid w:val="0"/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1.</w:t>
      </w:r>
      <w:r w:rsidR="00EA0376" w:rsidRPr="009727FD">
        <w:rPr>
          <w:rFonts w:ascii="Times New Roman" w:hAnsi="Times New Roman" w:cs="Times New Roman"/>
          <w:b/>
          <w:sz w:val="24"/>
          <w:szCs w:val="24"/>
        </w:rPr>
        <w:t>Мероприятия по гражданско-патриотическому иправовому воспитанию</w:t>
      </w:r>
    </w:p>
    <w:p w:rsidR="00755BF5" w:rsidRPr="009727FD" w:rsidRDefault="00755BF5" w:rsidP="00D64E8B">
      <w:pPr>
        <w:widowControl w:val="0"/>
        <w:suppressAutoHyphens/>
        <w:snapToGrid w:val="0"/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34" w:type="dxa"/>
        <w:tblInd w:w="0" w:type="dxa"/>
        <w:tblLook w:val="04A0" w:firstRow="1" w:lastRow="0" w:firstColumn="1" w:lastColumn="0" w:noHBand="0" w:noVBand="1"/>
      </w:tblPr>
      <w:tblGrid>
        <w:gridCol w:w="795"/>
        <w:gridCol w:w="3143"/>
        <w:gridCol w:w="1978"/>
        <w:gridCol w:w="2049"/>
        <w:gridCol w:w="1669"/>
      </w:tblGrid>
      <w:tr w:rsidR="009727FD" w:rsidRPr="009727FD" w:rsidTr="009B7C5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D64E8B" w:rsidRDefault="00EA037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D64E8B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D64E8B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D64E8B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Выполнено</w:t>
            </w:r>
          </w:p>
        </w:tc>
      </w:tr>
      <w:tr w:rsidR="009727FD" w:rsidRPr="009727FD" w:rsidTr="009B7C5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9727FD" w:rsidRDefault="007A7D6D" w:rsidP="00BA073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День </w:t>
            </w:r>
            <w:r w:rsidR="00B83CED"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знаний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сентября!</w:t>
            </w:r>
          </w:p>
          <w:p w:rsidR="00EA0376" w:rsidRPr="009727FD" w:rsidRDefault="00EA0376" w:rsidP="00BA073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7A7D6D" w:rsidP="007A7D6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по СВР, КДМ, ППС, кураторы-эдвайзеры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9B7C5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D" w:rsidRPr="009727FD" w:rsidRDefault="00B83CED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D" w:rsidRPr="009727FD" w:rsidRDefault="00B83CED" w:rsidP="00BA073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Послания  Главы Государства</w:t>
            </w: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народу страны.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D" w:rsidRPr="009727FD" w:rsidRDefault="00B83CED" w:rsidP="007A7D6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D" w:rsidRPr="009727FD" w:rsidRDefault="00B83CE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по СВР, КДМ, ППС, кураторы-эдвайзеры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D" w:rsidRPr="009727FD" w:rsidRDefault="00B83CE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9B7C5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ED" w:rsidRPr="00490F9B" w:rsidRDefault="00BA0732" w:rsidP="00B83CE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9727FD">
              <w:rPr>
                <w:shd w:val="clear" w:color="auto" w:fill="FFFFFF"/>
              </w:rPr>
              <w:t>Ко Дню </w:t>
            </w:r>
            <w:r w:rsidRPr="009727FD">
              <w:rPr>
                <w:rStyle w:val="a9"/>
                <w:bCs/>
                <w:i w:val="0"/>
                <w:iCs w:val="0"/>
                <w:shd w:val="clear" w:color="auto" w:fill="FFFFFF"/>
              </w:rPr>
              <w:t>пожилых людей</w:t>
            </w:r>
            <w:r w:rsidR="00B83CED" w:rsidRPr="009727FD">
              <w:rPr>
                <w:rStyle w:val="a9"/>
                <w:b/>
                <w:bCs/>
                <w:i w:val="0"/>
                <w:iCs w:val="0"/>
                <w:shd w:val="clear" w:color="auto" w:fill="FFFFFF"/>
                <w:lang w:val="kk-KZ"/>
              </w:rPr>
              <w:t xml:space="preserve"> </w:t>
            </w:r>
            <w:r w:rsidR="00490F9B">
              <w:rPr>
                <w:lang w:val="kk-KZ"/>
              </w:rPr>
              <w:t xml:space="preserve">Радио-передача: </w:t>
            </w:r>
            <w:r w:rsidR="00490F9B" w:rsidRPr="00490F9B">
              <w:rPr>
                <w:lang w:val="kk-KZ"/>
              </w:rPr>
              <w:t>«</w:t>
            </w:r>
            <w:r w:rsidR="00490F9B" w:rsidRPr="00490F9B">
              <w:rPr>
                <w:rStyle w:val="a9"/>
                <w:rFonts w:eastAsiaTheme="majorEastAsia"/>
                <w:bCs/>
                <w:i w:val="0"/>
                <w:iCs w:val="0"/>
                <w:shd w:val="clear" w:color="auto" w:fill="FFFFFF"/>
              </w:rPr>
              <w:t>День</w:t>
            </w:r>
            <w:r w:rsidR="00490F9B" w:rsidRPr="00490F9B">
              <w:rPr>
                <w:shd w:val="clear" w:color="auto" w:fill="FFFFFF"/>
              </w:rPr>
              <w:t> добра и уважения</w:t>
            </w:r>
            <w:r w:rsidR="00490F9B" w:rsidRPr="00490F9B">
              <w:rPr>
                <w:lang w:val="kk-KZ"/>
              </w:rPr>
              <w:t>»</w:t>
            </w:r>
          </w:p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по СВР, КДМ, ППС, кураторы-эдвайзеры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9B7C5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6A" w:rsidRPr="009727FD" w:rsidRDefault="00E15D6A" w:rsidP="00E15D6A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6A" w:rsidRPr="009727FD" w:rsidRDefault="00E15D6A" w:rsidP="009B7C5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мероприятие 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учителя</w:t>
            </w:r>
            <w:r w:rsidR="00344C4A"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9B7C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Концертная программа. </w:t>
            </w:r>
            <w:r w:rsidR="00344C4A"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Выпуск поздравительных стенных газет (в любой форме)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6A" w:rsidRPr="009727FD" w:rsidRDefault="00E15D6A" w:rsidP="00E15D6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6A" w:rsidRPr="009727FD" w:rsidRDefault="00E15D6A" w:rsidP="00E15D6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Кураторы - эдвайзеры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6A" w:rsidRPr="009727FD" w:rsidRDefault="00E15D6A" w:rsidP="00E15D6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9B7C5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9727FD" w:rsidRDefault="007A7D6D" w:rsidP="007A7D6D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9727FD" w:rsidRDefault="007A7D6D" w:rsidP="007A7D6D">
            <w:pPr>
              <w:pStyle w:val="3"/>
              <w:shd w:val="clear" w:color="auto" w:fill="FFFFFF"/>
              <w:spacing w:before="0"/>
              <w:ind w:firstLine="567"/>
              <w:jc w:val="both"/>
              <w:outlineLvl w:val="2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9727FD">
              <w:rPr>
                <w:rFonts w:ascii="Times New Roman" w:hAnsi="Times New Roman" w:cs="Times New Roman"/>
                <w:color w:val="auto"/>
                <w:lang w:val="kk-KZ"/>
              </w:rPr>
              <w:t xml:space="preserve">Сұлтан Бейбарыс – жеңістер атасы. </w:t>
            </w:r>
            <w:r w:rsidR="00344C4A" w:rsidRPr="009727FD">
              <w:rPr>
                <w:rFonts w:ascii="Times New Roman" w:hAnsi="Times New Roman" w:cs="Times New Roman"/>
                <w:color w:val="auto"/>
              </w:rPr>
              <w:t>Научно-просветительский час</w:t>
            </w:r>
            <w:r w:rsidR="00344C4A" w:rsidRPr="009727FD">
              <w:rPr>
                <w:rFonts w:ascii="Times New Roman" w:hAnsi="Times New Roman" w:cs="Times New Roman"/>
                <w:color w:val="auto"/>
                <w:lang w:val="kk-KZ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9727FD" w:rsidRDefault="007A7D6D" w:rsidP="007A7D6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9727FD" w:rsidRDefault="007A7D6D" w:rsidP="00490F9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СВР, КДМ, </w:t>
            </w:r>
            <w:r w:rsidR="00490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ООД, </w:t>
            </w: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, кураторы-эдвайзеры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9727FD" w:rsidRDefault="007A7D6D" w:rsidP="007A7D6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9B7C5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9727FD" w:rsidRDefault="007A7D6D" w:rsidP="007A7D6D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9727FD" w:rsidRDefault="009B7C5F" w:rsidP="00344C4A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День Р</w:t>
            </w:r>
            <w:r w:rsidR="007A7D6D" w:rsidRPr="009727FD">
              <w:rPr>
                <w:rFonts w:ascii="Times New Roman" w:hAnsi="Times New Roman" w:cs="Times New Roman"/>
                <w:color w:val="auto"/>
                <w:lang w:val="kk-KZ" w:eastAsia="en-US"/>
              </w:rPr>
              <w:t>еспублики!</w:t>
            </w:r>
            <w:r w:rsidR="00344C4A" w:rsidRPr="009727FD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4F90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Торжественный концерт. </w:t>
            </w:r>
            <w:r w:rsidR="00344C4A" w:rsidRPr="009727FD">
              <w:rPr>
                <w:rStyle w:val="aa"/>
                <w:rFonts w:ascii="Times New Roman" w:hAnsi="Times New Roman" w:cs="Times New Roman"/>
                <w:color w:val="auto"/>
                <w:shd w:val="clear" w:color="auto" w:fill="FFFFFF"/>
              </w:rPr>
              <w:t>Челлендж</w:t>
            </w:r>
            <w:r w:rsidR="00344C4A" w:rsidRPr="009727FD">
              <w:rPr>
                <w:rStyle w:val="aa"/>
                <w:rFonts w:ascii="Times New Roman" w:hAnsi="Times New Roman" w:cs="Times New Roman"/>
                <w:color w:val="auto"/>
                <w:shd w:val="clear" w:color="auto" w:fill="FFFFFF"/>
                <w:lang w:val="kk-KZ"/>
              </w:rPr>
              <w:t xml:space="preserve">: </w:t>
            </w:r>
            <w:r w:rsidR="00344C4A" w:rsidRPr="009727FD">
              <w:rPr>
                <w:rStyle w:val="aa"/>
                <w:rFonts w:ascii="Times New Roman" w:hAnsi="Times New Roman" w:cs="Times New Roman"/>
                <w:color w:val="auto"/>
                <w:shd w:val="clear" w:color="auto" w:fill="FFFFFF"/>
              </w:rPr>
              <w:t>«Я горжусь родным Казахстаном»</w:t>
            </w:r>
          </w:p>
          <w:p w:rsidR="007A7D6D" w:rsidRPr="009727FD" w:rsidRDefault="007A7D6D" w:rsidP="00344C4A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9727FD">
              <w:rPr>
                <w:rFonts w:ascii="Times New Roman" w:hAnsi="Times New Roman" w:cs="Times New Roman"/>
                <w:color w:val="auto"/>
                <w:lang w:val="kk-KZ" w:eastAsia="en-US"/>
              </w:rPr>
              <w:t>Кураторские часы.</w:t>
            </w:r>
            <w:r w:rsidR="00344C4A" w:rsidRPr="009727FD"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 </w:t>
            </w:r>
            <w:r w:rsidRPr="009727FD">
              <w:rPr>
                <w:rFonts w:ascii="Times New Roman" w:hAnsi="Times New Roman" w:cs="Times New Roman"/>
                <w:color w:val="auto"/>
                <w:lang w:val="kk-KZ"/>
              </w:rPr>
              <w:t>Видео - ролик, конкурс эссе</w:t>
            </w:r>
            <w:r w:rsidR="00344C4A" w:rsidRPr="009727FD">
              <w:rPr>
                <w:rFonts w:ascii="Times New Roman" w:hAnsi="Times New Roman" w:cs="Times New Roman"/>
                <w:color w:val="auto"/>
                <w:lang w:val="kk-KZ"/>
              </w:rPr>
              <w:t>!</w:t>
            </w:r>
          </w:p>
          <w:p w:rsidR="007A7D6D" w:rsidRPr="009727FD" w:rsidRDefault="007A7D6D" w:rsidP="007A7D6D">
            <w:pPr>
              <w:pStyle w:val="3"/>
              <w:shd w:val="clear" w:color="auto" w:fill="FFFFFF"/>
              <w:spacing w:before="0"/>
              <w:ind w:firstLine="567"/>
              <w:jc w:val="both"/>
              <w:outlineLvl w:val="2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9727FD" w:rsidRDefault="007A7D6D" w:rsidP="007A7D6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9727FD" w:rsidRDefault="007A7D6D" w:rsidP="007A7D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по СВР, КДМ, ППС, кураторы-эдвайзеры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9727FD" w:rsidRDefault="007A7D6D" w:rsidP="007A7D6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9B7C5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9727FD" w:rsidRDefault="007A7D6D" w:rsidP="007A7D6D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9727FD" w:rsidRDefault="007A7D6D" w:rsidP="007A7D6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тему: «Общество против коррупции»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9727FD" w:rsidRDefault="007A7D6D" w:rsidP="007A7D6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A7D6D" w:rsidRPr="009727FD" w:rsidRDefault="007A7D6D" w:rsidP="007A7D6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490F9B" w:rsidRDefault="007A7D6D" w:rsidP="007A7D6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Проректор, КДМ</w:t>
            </w:r>
            <w:r w:rsidR="00490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кафедра ПиФД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9727FD" w:rsidRDefault="007A7D6D" w:rsidP="007A7D6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9B7C5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9727FD" w:rsidRDefault="007A7D6D" w:rsidP="007A7D6D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9727FD" w:rsidRDefault="00E15D6A" w:rsidP="00E15D6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ВИКТОРИНА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 тему: «</w:t>
            </w:r>
            <w:r w:rsidRPr="009727FD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Символы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моей Родины»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9727FD" w:rsidRDefault="007A7D6D" w:rsidP="007A7D6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9727FD" w:rsidRDefault="007A7D6D" w:rsidP="007A7D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Проректор СВР,</w:t>
            </w:r>
          </w:p>
          <w:p w:rsidR="007A7D6D" w:rsidRPr="009727FD" w:rsidRDefault="007A7D6D" w:rsidP="007A7D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КДМ</w:t>
            </w:r>
            <w:r w:rsidR="00921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9211E9"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кураторы-эдвайзеры</w:t>
            </w:r>
          </w:p>
          <w:p w:rsidR="007A7D6D" w:rsidRPr="009727FD" w:rsidRDefault="007A7D6D" w:rsidP="007A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9727FD" w:rsidRDefault="007A7D6D" w:rsidP="007A7D6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9B7C5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877636" w:rsidP="004249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eastAsiaTheme="majorEastAsia" w:hAnsi="Times New Roman" w:cs="Times New Roman"/>
                <w:kern w:val="2"/>
                <w:sz w:val="24"/>
                <w:szCs w:val="24"/>
              </w:rPr>
              <w:t>30 лет со дня вступления тенге в силу</w:t>
            </w:r>
            <w:r w:rsidRPr="009727FD">
              <w:rPr>
                <w:rFonts w:ascii="Times New Roman" w:eastAsiaTheme="majorEastAsia" w:hAnsi="Times New Roman" w:cs="Times New Roman"/>
                <w:kern w:val="2"/>
                <w:sz w:val="24"/>
                <w:szCs w:val="24"/>
                <w:lang w:val="kk-KZ"/>
              </w:rPr>
              <w:t xml:space="preserve">. </w:t>
            </w:r>
            <w:r w:rsidR="004249E9"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Кураторские часы,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249E9"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2F4F5"/>
              </w:rPr>
              <w:t xml:space="preserve">выставки, лекции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СВР, КДМ, </w:t>
            </w:r>
            <w:r w:rsidR="00490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ПиФД</w:t>
            </w: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, кураторы-эдвайзеры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9B7C5F">
        <w:trPr>
          <w:trHeight w:val="13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9727FD" w:rsidP="00877636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110 летие  газете «</w:t>
            </w:r>
            <w:r w:rsidR="00877636" w:rsidRPr="009727FD">
              <w:rPr>
                <w:rFonts w:ascii="Times New Roman" w:hAnsi="Times New Roman" w:cs="Times New Roman"/>
                <w:color w:val="auto"/>
                <w:lang w:val="kk-KZ" w:eastAsia="en-US"/>
              </w:rPr>
              <w:t>Қазақ</w:t>
            </w: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»</w:t>
            </w:r>
            <w:r w:rsidR="00877636" w:rsidRPr="009727FD"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 </w:t>
            </w:r>
            <w:r w:rsidR="004249E9" w:rsidRPr="009727FD"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круглый стол. Кураторские часы, </w:t>
            </w:r>
            <w:r w:rsidR="004249E9" w:rsidRPr="009727FD">
              <w:rPr>
                <w:rFonts w:ascii="Times New Roman" w:hAnsi="Times New Roman" w:cs="Times New Roman"/>
                <w:color w:val="auto"/>
                <w:shd w:val="clear" w:color="auto" w:fill="F2F4F5"/>
              </w:rPr>
              <w:t>фотовыставки и литературные вечера</w:t>
            </w:r>
          </w:p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СВР, КДМ, ППС, кураторы-эдвайзеры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9B7C5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727FD" w:rsidP="009727FD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727FD" w:rsidRDefault="009727FD" w:rsidP="009727FD">
            <w:pPr>
              <w:pStyle w:val="3"/>
              <w:shd w:val="clear" w:color="auto" w:fill="FFFFFF"/>
              <w:spacing w:before="0"/>
              <w:ind w:firstLine="567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9727FD"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Кураторские часы. Литературный вечер.  </w:t>
            </w:r>
            <w:r w:rsidRPr="009727FD">
              <w:rPr>
                <w:rFonts w:ascii="Times New Roman" w:hAnsi="Times New Roman" w:cs="Times New Roman"/>
                <w:color w:val="auto"/>
              </w:rPr>
              <w:t>Мағжан Жұмабаевтың туғанына 130 жыл</w:t>
            </w:r>
          </w:p>
          <w:p w:rsidR="009727FD" w:rsidRPr="009727FD" w:rsidRDefault="009727FD" w:rsidP="009727FD">
            <w:pPr>
              <w:pStyle w:val="3"/>
              <w:shd w:val="clear" w:color="auto" w:fill="FFFFFF"/>
              <w:spacing w:before="0"/>
              <w:ind w:firstLine="567"/>
              <w:jc w:val="both"/>
              <w:outlineLvl w:val="2"/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727FD" w:rsidP="009727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727FD" w:rsidRDefault="009211E9" w:rsidP="009727F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КиЛ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«Педагогика»,</w:t>
            </w: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кураторы-эдвайзеры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727FD" w:rsidP="009727F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9B7C5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727FD" w:rsidP="009727FD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727FD" w:rsidP="009211E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211E9" w:rsidRPr="009211E9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165 лет с</w:t>
            </w:r>
            <w:r w:rsidR="009211E9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 дня рождения Шакарима Кудайбер</w:t>
            </w:r>
            <w:r w:rsidR="009211E9" w:rsidRPr="009211E9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диулы.</w:t>
            </w:r>
            <w:r w:rsidR="009211E9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9211E9">
              <w:rPr>
                <w:rFonts w:ascii="Times New Roman" w:hAnsi="Times New Roman" w:cs="Times New Roman"/>
                <w:lang w:val="kk-KZ"/>
              </w:rPr>
              <w:t>Кураторские часы,</w:t>
            </w:r>
            <w:r w:rsidR="009211E9">
              <w:t xml:space="preserve"> </w:t>
            </w:r>
            <w:r w:rsidR="009211E9" w:rsidRPr="009211E9">
              <w:rPr>
                <w:rFonts w:ascii="Times New Roman" w:hAnsi="Times New Roman" w:cs="Times New Roman"/>
                <w:lang w:val="kk-KZ"/>
              </w:rPr>
              <w:t>круглые столы, лекции, семинары</w:t>
            </w:r>
          </w:p>
          <w:p w:rsidR="009727FD" w:rsidRPr="009727FD" w:rsidRDefault="009727FD" w:rsidP="00972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27FD" w:rsidRPr="009727FD" w:rsidRDefault="009727FD" w:rsidP="009727FD">
            <w:pPr>
              <w:snapToGri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9727FD" w:rsidRPr="009727FD" w:rsidRDefault="009727FD" w:rsidP="009727FD">
            <w:pPr>
              <w:snapToGri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727FD" w:rsidRDefault="009727FD" w:rsidP="009727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727FD" w:rsidRDefault="009727FD" w:rsidP="009727F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СВР, КДМ, </w:t>
            </w:r>
            <w:r w:rsidR="00490F9B"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КиЛ</w:t>
            </w:r>
            <w:r w:rsidR="00490F9B"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ППС, кураторы-эдвайзеры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727FD" w:rsidP="009727F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9B7C5F">
        <w:trPr>
          <w:trHeight w:val="8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727FD" w:rsidP="009727FD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727FD" w:rsidRDefault="009211E9" w:rsidP="009727FD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 w:rsidRPr="009211E9">
              <w:rPr>
                <w:rFonts w:ascii="Times New Roman" w:hAnsi="Times New Roman" w:cs="Times New Roman"/>
                <w:color w:val="auto"/>
              </w:rPr>
              <w:t>80-летие со дня рождения Оралхана Бокея.</w:t>
            </w:r>
            <w:r w:rsidR="00244F90">
              <w:rPr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  <w:r w:rsidR="009727FD" w:rsidRPr="009727FD">
              <w:rPr>
                <w:rFonts w:ascii="Times New Roman" w:hAnsi="Times New Roman" w:cs="Times New Roman"/>
                <w:color w:val="auto"/>
                <w:lang w:val="kk-KZ" w:eastAsia="en-US"/>
              </w:rPr>
              <w:t>Круглый стол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727FD" w:rsidRDefault="009727FD" w:rsidP="009727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211E9" w:rsidP="009727F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КиЛ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«Педагогика»,</w:t>
            </w: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кураторы-эдвайзеры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727FD" w:rsidP="009727F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9B7C5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727FD" w:rsidP="009727FD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727FD" w:rsidRDefault="009727FD" w:rsidP="009727F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круглые столы.</w:t>
            </w: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Центральный отдел полиции УП г. </w:t>
            </w:r>
            <w:r w:rsidRPr="009727FD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Караганды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727FD" w:rsidRDefault="009727FD" w:rsidP="009727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По согласованию с органами ЦОП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727FD" w:rsidRDefault="009211E9" w:rsidP="009727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СВР, КДМ, </w:t>
            </w:r>
            <w:r w:rsidR="00490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ПиФД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727FD" w:rsidP="009727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9B7C5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727FD" w:rsidP="009727FD">
            <w:pPr>
              <w:widowControl w:val="0"/>
              <w:numPr>
                <w:ilvl w:val="0"/>
                <w:numId w:val="3"/>
              </w:numPr>
              <w:tabs>
                <w:tab w:val="left" w:pos="203"/>
              </w:tabs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727FD" w:rsidRDefault="009727FD" w:rsidP="009727F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Мероприятия по недопущению межэтнических конфликтов в студенческой среде, профилактик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религиозного экстремизма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727FD" w:rsidRDefault="009727FD" w:rsidP="009727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727FD" w:rsidP="009727F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Проректор СВР,</w:t>
            </w:r>
          </w:p>
          <w:p w:rsidR="009727FD" w:rsidRPr="009727FD" w:rsidRDefault="009727FD" w:rsidP="009727F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КДМ, </w:t>
            </w:r>
            <w:r w:rsidR="00490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ООД, </w:t>
            </w:r>
            <w:r w:rsidR="009211E9"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кураторы-эдвайзеры</w:t>
            </w:r>
          </w:p>
          <w:p w:rsidR="009727FD" w:rsidRPr="009727FD" w:rsidRDefault="009727FD" w:rsidP="009727F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727FD" w:rsidP="009727F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D" w:rsidRPr="009727FD" w:rsidTr="009B7C5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727FD" w:rsidP="009727FD">
            <w:pPr>
              <w:widowControl w:val="0"/>
              <w:numPr>
                <w:ilvl w:val="0"/>
                <w:numId w:val="3"/>
              </w:numPr>
              <w:tabs>
                <w:tab w:val="left" w:pos="203"/>
              </w:tabs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211E9" w:rsidRDefault="009727FD" w:rsidP="009727FD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1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День Независимости РК</w:t>
            </w:r>
          </w:p>
          <w:p w:rsidR="009211E9" w:rsidRPr="009727FD" w:rsidRDefault="009211E9" w:rsidP="009727F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Видео-ролик, книжная выставка, </w:t>
            </w:r>
            <w:r w:rsidRPr="009211E9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>экскурсии, различные историко-познавательные мероприятия, музыкально-поэтические вечера и другие.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727FD" w:rsidRDefault="009727FD" w:rsidP="009727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727FD" w:rsidP="009727F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Проректор СВР,</w:t>
            </w:r>
          </w:p>
          <w:p w:rsidR="009727FD" w:rsidRPr="009727FD" w:rsidRDefault="009727FD" w:rsidP="009727F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КДМ, ППС</w:t>
            </w:r>
            <w:r w:rsidR="00921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9211E9"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кураторы-эдвайзеры</w:t>
            </w:r>
          </w:p>
          <w:p w:rsidR="009727FD" w:rsidRPr="009727FD" w:rsidRDefault="009727FD" w:rsidP="009727F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727FD" w:rsidP="009727F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9B7C5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727FD" w:rsidP="009727FD">
            <w:pPr>
              <w:widowControl w:val="0"/>
              <w:numPr>
                <w:ilvl w:val="0"/>
                <w:numId w:val="3"/>
              </w:numPr>
              <w:tabs>
                <w:tab w:val="left" w:pos="203"/>
              </w:tabs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727FD" w:rsidRDefault="00244F90" w:rsidP="009727F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Мейрамы 2024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727FD" w:rsidRDefault="009727FD" w:rsidP="009727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211E9" w:rsidRDefault="009727FD" w:rsidP="009727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СВР, КДМ, кафедры</w:t>
            </w:r>
            <w:r w:rsidR="00921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9211E9"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кураторы-эдвайзеры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727FD" w:rsidP="009727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D" w:rsidRPr="009727FD" w:rsidTr="009B7C5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727FD" w:rsidP="009727FD">
            <w:pPr>
              <w:widowControl w:val="0"/>
              <w:numPr>
                <w:ilvl w:val="0"/>
                <w:numId w:val="3"/>
              </w:numPr>
              <w:tabs>
                <w:tab w:val="left" w:pos="203"/>
              </w:tabs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727FD" w:rsidRDefault="009727FD" w:rsidP="009727F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Книжная 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в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ыставка:«Қазақстан болашағы халықтың бірлігінде», презентация посвященная Дню единства и согласия народов РК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727FD" w:rsidRDefault="009727FD" w:rsidP="009727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211E9" w:rsidRDefault="009727FD" w:rsidP="009727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СВР, КДМ,</w:t>
            </w:r>
            <w:r w:rsidR="00490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библиотека,</w:t>
            </w: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  <w:r w:rsidR="00921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9211E9"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кураторы-эдвайзеры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727FD" w:rsidP="009727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D" w:rsidRPr="009727FD" w:rsidTr="009B7C5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727FD" w:rsidP="009727FD">
            <w:pPr>
              <w:widowControl w:val="0"/>
              <w:numPr>
                <w:ilvl w:val="0"/>
                <w:numId w:val="3"/>
              </w:numPr>
              <w:tabs>
                <w:tab w:val="left" w:pos="203"/>
              </w:tabs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727FD" w:rsidRDefault="009727FD" w:rsidP="009727FD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 w:rsidRPr="009727FD">
              <w:rPr>
                <w:rFonts w:ascii="Times New Roman" w:eastAsia="MS Mincho" w:hAnsi="Times New Roman" w:cs="Times New Roman"/>
                <w:color w:val="auto"/>
              </w:rPr>
              <w:t xml:space="preserve">День Победы! </w:t>
            </w:r>
            <w:r w:rsidRPr="009727FD">
              <w:rPr>
                <w:rFonts w:ascii="Times New Roman" w:hAnsi="Times New Roman" w:cs="Times New Roman"/>
                <w:b/>
                <w:bCs/>
                <w:color w:val="auto"/>
                <w:shd w:val="clear" w:color="auto" w:fill="FAFAFB"/>
              </w:rPr>
              <w:t>Праздничное мероприятие</w:t>
            </w:r>
            <w:r w:rsidRPr="009727FD">
              <w:rPr>
                <w:rFonts w:ascii="Times New Roman" w:hAnsi="Times New Roman" w:cs="Times New Roman"/>
                <w:color w:val="auto"/>
                <w:shd w:val="clear" w:color="auto" w:fill="FAFAFB"/>
              </w:rPr>
              <w:t>, посвященное Дню Победы в Великой Отечественной войне</w:t>
            </w:r>
            <w:r w:rsidRPr="009727FD">
              <w:rPr>
                <w:rFonts w:ascii="Times New Roman" w:hAnsi="Times New Roman" w:cs="Times New Roman"/>
                <w:color w:val="auto"/>
                <w:shd w:val="clear" w:color="auto" w:fill="FAFAFB"/>
                <w:lang w:val="kk-KZ"/>
              </w:rPr>
              <w:t xml:space="preserve">. </w:t>
            </w:r>
            <w:r w:rsidRPr="009727FD"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Кураторские часы, </w:t>
            </w:r>
            <w:r w:rsidRPr="009727FD">
              <w:rPr>
                <w:rFonts w:ascii="Times New Roman" w:hAnsi="Times New Roman" w:cs="Times New Roman"/>
                <w:color w:val="auto"/>
                <w:shd w:val="clear" w:color="auto" w:fill="F2F4F5"/>
              </w:rPr>
              <w:t>фотовыставки и литературные вечера</w:t>
            </w:r>
          </w:p>
          <w:p w:rsidR="009727FD" w:rsidRPr="009727FD" w:rsidRDefault="009727FD" w:rsidP="009727FD">
            <w:pPr>
              <w:snapToGrid w:val="0"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727FD" w:rsidRDefault="009727FD" w:rsidP="009727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727FD" w:rsidRDefault="009727FD" w:rsidP="009727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Проректор по СВР, КДМ</w:t>
            </w:r>
            <w:r w:rsidR="00921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9211E9"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кураторы-эдвайзеры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727FD" w:rsidP="009727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9B7C5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727FD" w:rsidP="009727FD">
            <w:pPr>
              <w:widowControl w:val="0"/>
              <w:numPr>
                <w:ilvl w:val="0"/>
                <w:numId w:val="3"/>
              </w:numPr>
              <w:tabs>
                <w:tab w:val="left" w:pos="203"/>
              </w:tabs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727FD" w:rsidRDefault="009727FD" w:rsidP="009727FD">
            <w:pPr>
              <w:snapToGrid w:val="0"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Совместная работа с Управлением по вопросам молодежной политики области, Управлениями внутренней политики города и области,   Управлением религии области.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727FD" w:rsidRDefault="009727FD" w:rsidP="009727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по согласованности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D" w:rsidRPr="009727FD" w:rsidRDefault="009727FD" w:rsidP="009727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Проректор по СВР, КДМ</w:t>
            </w:r>
            <w:r w:rsidR="00921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9211E9"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кураторы-эдвайзеры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D" w:rsidRPr="009727FD" w:rsidRDefault="009727FD" w:rsidP="009727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A0376" w:rsidRPr="009727FD" w:rsidRDefault="00EA0376" w:rsidP="00EA0376">
      <w:pPr>
        <w:rPr>
          <w:rFonts w:ascii="Times New Roman" w:hAnsi="Times New Roman" w:cs="Times New Roman"/>
          <w:sz w:val="24"/>
          <w:szCs w:val="24"/>
        </w:rPr>
      </w:pPr>
    </w:p>
    <w:p w:rsidR="00EA0376" w:rsidRPr="009727FD" w:rsidRDefault="00D64E8B" w:rsidP="00D64E8B">
      <w:pPr>
        <w:pStyle w:val="a7"/>
        <w:widowControl w:val="0"/>
        <w:suppressAutoHyphens/>
        <w:snapToGrid w:val="0"/>
        <w:spacing w:after="0"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EA0376" w:rsidRPr="009727FD">
        <w:rPr>
          <w:rFonts w:ascii="Times New Roman" w:hAnsi="Times New Roman" w:cs="Times New Roman"/>
          <w:b/>
          <w:bCs/>
          <w:sz w:val="24"/>
          <w:szCs w:val="24"/>
        </w:rPr>
        <w:t>Мероприятия по духовно-нравственному воспитанию</w:t>
      </w:r>
    </w:p>
    <w:p w:rsidR="00EA0376" w:rsidRPr="009727FD" w:rsidRDefault="00EA0376" w:rsidP="00EA0376">
      <w:pPr>
        <w:tabs>
          <w:tab w:val="num" w:pos="720"/>
        </w:tabs>
        <w:spacing w:after="0" w:line="200" w:lineRule="atLeast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985"/>
        <w:gridCol w:w="1984"/>
        <w:gridCol w:w="1559"/>
      </w:tblGrid>
      <w:tr w:rsidR="009727FD" w:rsidRPr="009727FD" w:rsidTr="00D64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D64E8B" w:rsidRDefault="00EA037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D64E8B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D64E8B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D64E8B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Выполнено</w:t>
            </w:r>
          </w:p>
        </w:tc>
      </w:tr>
      <w:tr w:rsidR="009727FD" w:rsidRPr="009727FD" w:rsidTr="00D64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Посещение музеев, выставок, театров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Кураторы - эдвайзеры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D" w:rsidRPr="009727FD" w:rsidTr="00D64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Встреча студентов 1–го курса с ИРГ по профилактике религиозного экстремизма</w:t>
            </w:r>
          </w:p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религиозных объединений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Проректор по СВР</w:t>
            </w:r>
            <w:r w:rsidR="00921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9211E9"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кураторы-эдвайзеры</w:t>
            </w:r>
          </w:p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D64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tabs>
                <w:tab w:val="left" w:pos="2749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Посещения музея Карлаг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Кураторы - эдвайзеры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D" w:rsidRPr="009727FD" w:rsidTr="00D64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Посвящение в 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211E9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по СВР, КДМ</w:t>
            </w:r>
            <w:r w:rsidR="00921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9211E9"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кураторы-эдвайзеры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D64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День студентов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</w:p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 күні (белсенді студенттерді марапаттау)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КДМ /  Республика Bolashaq / АСК Bolashaq / ПО «Саналы ұрпақ» / МК «Jastar Ruhy» / Мейірім волонтерлық клубы  «Bolashaq» debate клубы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D64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Книжная экспозиция,  </w:t>
            </w: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Дню духовного согласия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211E9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по СВР, библиотека</w:t>
            </w:r>
            <w:r w:rsidR="00921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9211E9"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кураторы-эдвайзеры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D64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Акция, посвященная Дню благодарения «Всех за все благодарим!»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по СВР, Совет кураторов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A0376" w:rsidRDefault="00EA0376" w:rsidP="00EA0376">
      <w:pPr>
        <w:tabs>
          <w:tab w:val="num" w:pos="720"/>
        </w:tabs>
        <w:spacing w:after="0" w:line="200" w:lineRule="atLeast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BF5" w:rsidRDefault="00755BF5" w:rsidP="00EA0376">
      <w:pPr>
        <w:tabs>
          <w:tab w:val="num" w:pos="720"/>
        </w:tabs>
        <w:spacing w:after="0" w:line="200" w:lineRule="atLeast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BF5" w:rsidRDefault="00755BF5" w:rsidP="00EA0376">
      <w:pPr>
        <w:tabs>
          <w:tab w:val="num" w:pos="720"/>
        </w:tabs>
        <w:spacing w:after="0" w:line="200" w:lineRule="atLeast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BF5" w:rsidRDefault="00755BF5" w:rsidP="00EA0376">
      <w:pPr>
        <w:tabs>
          <w:tab w:val="num" w:pos="720"/>
        </w:tabs>
        <w:spacing w:after="0" w:line="200" w:lineRule="atLeast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BF5" w:rsidRDefault="00755BF5" w:rsidP="00EA0376">
      <w:pPr>
        <w:tabs>
          <w:tab w:val="num" w:pos="720"/>
        </w:tabs>
        <w:spacing w:after="0" w:line="200" w:lineRule="atLeast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BF5" w:rsidRPr="009727FD" w:rsidRDefault="00755BF5" w:rsidP="00EA0376">
      <w:pPr>
        <w:tabs>
          <w:tab w:val="num" w:pos="720"/>
        </w:tabs>
        <w:spacing w:after="0" w:line="200" w:lineRule="atLeast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76" w:rsidRPr="009727FD" w:rsidRDefault="00EA0376" w:rsidP="00755BF5">
      <w:pPr>
        <w:pStyle w:val="a7"/>
        <w:numPr>
          <w:ilvl w:val="0"/>
          <w:numId w:val="8"/>
        </w:num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9727FD">
        <w:rPr>
          <w:rFonts w:ascii="Times New Roman" w:hAnsi="Times New Roman" w:cs="Times New Roman"/>
          <w:b/>
          <w:sz w:val="24"/>
          <w:szCs w:val="24"/>
        </w:rPr>
        <w:t>Физическое воспитание, пропаганда здорового образа жизни</w:t>
      </w:r>
    </w:p>
    <w:p w:rsidR="00EA0376" w:rsidRPr="009727FD" w:rsidRDefault="00EA0376" w:rsidP="00EA0376">
      <w:pPr>
        <w:tabs>
          <w:tab w:val="num" w:pos="720"/>
        </w:tabs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34" w:type="dxa"/>
        <w:tblInd w:w="0" w:type="dxa"/>
        <w:tblLook w:val="04A0" w:firstRow="1" w:lastRow="0" w:firstColumn="1" w:lastColumn="0" w:noHBand="0" w:noVBand="1"/>
      </w:tblPr>
      <w:tblGrid>
        <w:gridCol w:w="846"/>
        <w:gridCol w:w="3260"/>
        <w:gridCol w:w="1942"/>
        <w:gridCol w:w="2027"/>
        <w:gridCol w:w="1559"/>
      </w:tblGrid>
      <w:tr w:rsidR="00D64E8B" w:rsidRPr="009727FD" w:rsidTr="00D64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D64E8B" w:rsidRDefault="00D64E8B" w:rsidP="00D64E8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D64E8B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D64E8B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D64E8B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Выполнено</w:t>
            </w:r>
          </w:p>
        </w:tc>
      </w:tr>
      <w:tr w:rsidR="00D64E8B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Фестиваль здоровья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Проректор, КДМ, кафедра 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D64E8B">
            <w:pPr>
              <w:tabs>
                <w:tab w:val="left" w:pos="203"/>
              </w:tabs>
              <w:snapToGrid w:val="0"/>
              <w:spacing w:line="2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15D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Встреча студентов А</w:t>
            </w:r>
            <w:r w:rsidR="00EA0376" w:rsidRPr="009727FD">
              <w:rPr>
                <w:rFonts w:ascii="Times New Roman" w:hAnsi="Times New Roman" w:cs="Times New Roman"/>
                <w:sz w:val="24"/>
                <w:szCs w:val="24"/>
              </w:rPr>
              <w:t>кадемии с сотрудниками Центра  СПИД (видео-лекция)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по согласованности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211E9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Проректор, врач</w:t>
            </w:r>
            <w:r w:rsidR="00921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9211E9"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кураторы-эдвайзеры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D64E8B">
            <w:pPr>
              <w:tabs>
                <w:tab w:val="left" w:pos="203"/>
              </w:tabs>
              <w:snapToGrid w:val="0"/>
              <w:spacing w:line="2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244F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студентов А</w:t>
            </w:r>
            <w:r w:rsidR="00EA0376" w:rsidRPr="009727FD">
              <w:rPr>
                <w:rFonts w:ascii="Times New Roman" w:hAnsi="Times New Roman" w:cs="Times New Roman"/>
                <w:sz w:val="24"/>
                <w:szCs w:val="24"/>
              </w:rPr>
              <w:t>кадемии с сотрудниками кожвендиспансера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по согласованности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211E9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Проректор, врач</w:t>
            </w:r>
            <w:r w:rsidR="00921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9211E9"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кураторы-эдвайзеры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D64E8B">
            <w:pPr>
              <w:snapToGri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ОРВИ (информация на стендах «Мое здоровье в моих руках» в главном корпусе, Доме Студентов)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211E9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Врач,Проректор по СВР</w:t>
            </w:r>
            <w:r w:rsidR="00921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9211E9"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кураторы-эдвайзеры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D64E8B" w:rsidRDefault="00D64E8B">
            <w:pPr>
              <w:snapToGri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посвященный «Всемирному дню борьбы со СПИДом»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Врач,зав. Кафедрами,</w:t>
            </w:r>
          </w:p>
          <w:p w:rsidR="00EA0376" w:rsidRPr="009211E9" w:rsidRDefault="009211E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кураторы-эдвайзеры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D64E8B" w:rsidRDefault="00D64E8B">
            <w:pPr>
              <w:snapToGri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Спартакиада с участием профессорско-преподавательского состава и сотрудников на Кубок Ректора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 w:rsidP="009211E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по СВР, кафедра 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D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D64E8B" w:rsidRDefault="00D64E8B">
            <w:pPr>
              <w:snapToGri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между студентами  дневного отделения.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9211E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СВР, кафедра </w:t>
            </w:r>
            <w:r w:rsidR="00EA0376" w:rsidRPr="009727FD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D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D64E8B" w:rsidRDefault="00D64E8B">
            <w:pPr>
              <w:snapToGri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Организация массового катания на коньках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по СВР, КДМ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D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D64E8B" w:rsidRDefault="00D64E8B">
            <w:pPr>
              <w:snapToGri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 по теннису, шахматам, шашкам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9211E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 </w:t>
            </w:r>
            <w:r w:rsidR="00EA0376" w:rsidRPr="009727FD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D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D64E8B" w:rsidRDefault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пост ФБ и Инстаграм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«Мир без наркотиков».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Врач,зав. Кафедрами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D" w:rsidRPr="009727FD" w:rsidTr="00C00AD3">
        <w:trPr>
          <w:trHeight w:val="1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D64E8B">
            <w:pPr>
              <w:snapToGri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информационных часов в 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рамках профилактики жестокости и насилия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Кураторы 1-5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376" w:rsidRPr="009727FD" w:rsidRDefault="00EA0376" w:rsidP="00EA0376">
      <w:pPr>
        <w:tabs>
          <w:tab w:val="num" w:pos="720"/>
        </w:tabs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76" w:rsidRDefault="00EA0376" w:rsidP="00EA0376">
      <w:pPr>
        <w:tabs>
          <w:tab w:val="num" w:pos="720"/>
        </w:tabs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E8B" w:rsidRDefault="00D64E8B" w:rsidP="00EA0376">
      <w:pPr>
        <w:tabs>
          <w:tab w:val="num" w:pos="720"/>
        </w:tabs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E8B" w:rsidRDefault="00D64E8B" w:rsidP="00EA0376">
      <w:pPr>
        <w:tabs>
          <w:tab w:val="num" w:pos="720"/>
        </w:tabs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BF5" w:rsidRDefault="00755BF5" w:rsidP="00EA0376">
      <w:pPr>
        <w:tabs>
          <w:tab w:val="num" w:pos="720"/>
        </w:tabs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BF5" w:rsidRDefault="00755BF5" w:rsidP="00EA0376">
      <w:pPr>
        <w:tabs>
          <w:tab w:val="num" w:pos="720"/>
        </w:tabs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BF5" w:rsidRPr="009727FD" w:rsidRDefault="00755BF5" w:rsidP="00EA0376">
      <w:pPr>
        <w:tabs>
          <w:tab w:val="num" w:pos="720"/>
        </w:tabs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76" w:rsidRPr="009727FD" w:rsidRDefault="00D64E8B" w:rsidP="00EA0376">
      <w:pPr>
        <w:pStyle w:val="a7"/>
        <w:tabs>
          <w:tab w:val="num" w:pos="720"/>
        </w:tabs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EA0376" w:rsidRPr="009727F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EA0376" w:rsidRPr="009727FD">
        <w:rPr>
          <w:rFonts w:ascii="Times New Roman" w:hAnsi="Times New Roman" w:cs="Times New Roman"/>
          <w:b/>
          <w:sz w:val="24"/>
          <w:szCs w:val="24"/>
        </w:rPr>
        <w:t>Социальная работа</w:t>
      </w:r>
    </w:p>
    <w:p w:rsidR="00EA0376" w:rsidRPr="009727FD" w:rsidRDefault="00EA0376" w:rsidP="00EA0376">
      <w:pPr>
        <w:tabs>
          <w:tab w:val="num" w:pos="720"/>
        </w:tabs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34" w:type="dxa"/>
        <w:tblInd w:w="0" w:type="dxa"/>
        <w:tblLook w:val="04A0" w:firstRow="1" w:lastRow="0" w:firstColumn="1" w:lastColumn="0" w:noHBand="0" w:noVBand="1"/>
      </w:tblPr>
      <w:tblGrid>
        <w:gridCol w:w="846"/>
        <w:gridCol w:w="3260"/>
        <w:gridCol w:w="1985"/>
        <w:gridCol w:w="1984"/>
        <w:gridCol w:w="1559"/>
      </w:tblGrid>
      <w:tr w:rsidR="00C00AD3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D64E8B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D64E8B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D64E8B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D64E8B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Выполнено</w:t>
            </w:r>
          </w:p>
        </w:tc>
      </w:tr>
      <w:tr w:rsidR="00C00AD3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социально незащищенным студентам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Ректорат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0AD3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9727FD">
              <w:rPr>
                <w:lang w:eastAsia="en-US"/>
              </w:rPr>
              <w:t>Работа по соблюдению студентами:</w:t>
            </w:r>
          </w:p>
          <w:p w:rsidR="00EA0376" w:rsidRPr="009727FD" w:rsidRDefault="00EA0376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9727FD">
              <w:rPr>
                <w:lang w:eastAsia="en-US"/>
              </w:rPr>
              <w:t>Правил внутреннего распорядка</w:t>
            </w:r>
          </w:p>
          <w:p w:rsidR="00EA0376" w:rsidRPr="009727FD" w:rsidRDefault="00EA0376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9727FD">
              <w:rPr>
                <w:lang w:eastAsia="en-US"/>
              </w:rPr>
              <w:t>Правил проживания в общежитии</w:t>
            </w:r>
          </w:p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 СВР, врач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0AD3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Выделение стипендий Ректора студентам вуза (отличникам учебы, активистам)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Ректорат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0AD3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Оказание медико-консультативной помощи студентам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0AD3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Поддержка сотрудников и социально незащищенных студентов (выдача мат. помощи, картошки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По согласованности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A0376" w:rsidRPr="009727FD" w:rsidRDefault="00EA0376" w:rsidP="00EA0376">
      <w:pPr>
        <w:tabs>
          <w:tab w:val="num" w:pos="720"/>
        </w:tabs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76" w:rsidRPr="009727FD" w:rsidRDefault="00EA0376" w:rsidP="00EA0376">
      <w:pPr>
        <w:tabs>
          <w:tab w:val="num" w:pos="720"/>
        </w:tabs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76" w:rsidRPr="009727FD" w:rsidRDefault="00D64E8B" w:rsidP="00EA0376">
      <w:pPr>
        <w:tabs>
          <w:tab w:val="num" w:pos="720"/>
        </w:tabs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EA0376" w:rsidRPr="009727F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EA0376" w:rsidRPr="009727FD">
        <w:rPr>
          <w:rFonts w:ascii="Times New Roman" w:hAnsi="Times New Roman" w:cs="Times New Roman"/>
          <w:b/>
          <w:sz w:val="24"/>
          <w:szCs w:val="24"/>
        </w:rPr>
        <w:t>Воспитательная работа в Доме студентов</w:t>
      </w:r>
    </w:p>
    <w:p w:rsidR="00EA0376" w:rsidRPr="009727FD" w:rsidRDefault="00EA0376" w:rsidP="00EA0376">
      <w:pPr>
        <w:tabs>
          <w:tab w:val="num" w:pos="720"/>
        </w:tabs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34" w:type="dxa"/>
        <w:tblInd w:w="0" w:type="dxa"/>
        <w:tblLook w:val="04A0" w:firstRow="1" w:lastRow="0" w:firstColumn="1" w:lastColumn="0" w:noHBand="0" w:noVBand="1"/>
      </w:tblPr>
      <w:tblGrid>
        <w:gridCol w:w="846"/>
        <w:gridCol w:w="3260"/>
        <w:gridCol w:w="1985"/>
        <w:gridCol w:w="1984"/>
        <w:gridCol w:w="1559"/>
      </w:tblGrid>
      <w:tr w:rsidR="00D64E8B" w:rsidRPr="009727FD" w:rsidTr="00D64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D64E8B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D64E8B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D64E8B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D64E8B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Выполнено</w:t>
            </w:r>
          </w:p>
        </w:tc>
      </w:tr>
      <w:tr w:rsidR="00D64E8B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Организация заселения студентов в Дом Студентов, Анжерская</w:t>
            </w:r>
            <w:r w:rsidRPr="009727FD">
              <w:rPr>
                <w:rFonts w:ascii="Times New Roman" w:hAnsi="Times New Roman" w:cs="Times New Roman"/>
                <w:bCs/>
                <w:sz w:val="24"/>
                <w:szCs w:val="24"/>
              </w:rPr>
              <w:t>,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 СВР, врач, комендант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0AD3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Собрания в Доме студентов</w:t>
            </w:r>
          </w:p>
          <w:p w:rsidR="00EA0376" w:rsidRPr="009727FD" w:rsidRDefault="00EA0376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9727FD">
              <w:rPr>
                <w:lang w:eastAsia="en-US"/>
              </w:rPr>
              <w:t>Правил внутреннего распорядка</w:t>
            </w:r>
          </w:p>
          <w:p w:rsidR="00EA0376" w:rsidRPr="009727FD" w:rsidRDefault="00EA0376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9727FD">
              <w:rPr>
                <w:lang w:eastAsia="en-US"/>
              </w:rPr>
              <w:t>Правил проживания в общежитии</w:t>
            </w:r>
          </w:p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СВР,</w:t>
            </w:r>
          </w:p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КДМ, кураторы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0AD3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Дежурство в Доме студентов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 w:rsidR="004036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</w:t>
            </w: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D3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 w:rsidR="004036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</w:t>
            </w: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D3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кафедра «Фармации»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D3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кафедра ПиФ</w:t>
            </w:r>
            <w:r w:rsidR="00E15D6A"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D3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кафедра «КЯиЛ»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D3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15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кафедра «ИЯиМК»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D3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15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D3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Культурно-творческие мероприятия в Доме Студентов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211E9" w:rsidRDefault="0017145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КДМ, кафедры А</w:t>
            </w:r>
            <w:r w:rsidR="00EA0376" w:rsidRPr="009727FD">
              <w:rPr>
                <w:rFonts w:ascii="Times New Roman" w:hAnsi="Times New Roman" w:cs="Times New Roman"/>
                <w:sz w:val="24"/>
                <w:szCs w:val="24"/>
              </w:rPr>
              <w:t>кадемии</w:t>
            </w:r>
            <w:r w:rsidR="00921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9211E9"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кураторы-эдвайзеры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376" w:rsidRPr="009727FD" w:rsidRDefault="00EA0376" w:rsidP="00EA0376">
      <w:pPr>
        <w:tabs>
          <w:tab w:val="num" w:pos="720"/>
        </w:tabs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76" w:rsidRPr="009727FD" w:rsidRDefault="00D64E8B" w:rsidP="00EA0376">
      <w:pPr>
        <w:tabs>
          <w:tab w:val="num" w:pos="720"/>
        </w:tabs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EA0376" w:rsidRPr="009727F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EA0376" w:rsidRPr="009727FD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</w:p>
    <w:p w:rsidR="00EA0376" w:rsidRPr="009727FD" w:rsidRDefault="00EA0376" w:rsidP="00EA0376">
      <w:pPr>
        <w:tabs>
          <w:tab w:val="num" w:pos="720"/>
        </w:tabs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776" w:type="dxa"/>
        <w:tblInd w:w="0" w:type="dxa"/>
        <w:tblLook w:val="04A0" w:firstRow="1" w:lastRow="0" w:firstColumn="1" w:lastColumn="0" w:noHBand="0" w:noVBand="1"/>
      </w:tblPr>
      <w:tblGrid>
        <w:gridCol w:w="846"/>
        <w:gridCol w:w="3260"/>
        <w:gridCol w:w="1985"/>
        <w:gridCol w:w="1984"/>
        <w:gridCol w:w="1701"/>
      </w:tblGrid>
      <w:tr w:rsidR="00D64E8B" w:rsidRPr="009727FD" w:rsidTr="00D64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D64E8B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D64E8B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D64E8B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D64E8B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Выполнено</w:t>
            </w:r>
          </w:p>
        </w:tc>
      </w:tr>
      <w:tr w:rsidR="00D64E8B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Лекторий «Правила поведения в общественных местах.»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D3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r w:rsidR="00403655">
              <w:rPr>
                <w:rFonts w:ascii="Times New Roman" w:hAnsi="Times New Roman" w:cs="Times New Roman"/>
                <w:sz w:val="24"/>
                <w:szCs w:val="24"/>
              </w:rPr>
              <w:t>чистоты и порядка в аудиториях А</w:t>
            </w: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кадемии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0AD3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городских, областных субботниках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A0376" w:rsidRPr="009727FD" w:rsidRDefault="00EA0376" w:rsidP="00EA0376">
      <w:pPr>
        <w:tabs>
          <w:tab w:val="num" w:pos="720"/>
        </w:tabs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76" w:rsidRPr="009727FD" w:rsidRDefault="00EA0376" w:rsidP="00EA0376">
      <w:pPr>
        <w:tabs>
          <w:tab w:val="num" w:pos="720"/>
        </w:tabs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76" w:rsidRPr="009727FD" w:rsidRDefault="00EA0376" w:rsidP="00EA0376">
      <w:pPr>
        <w:tabs>
          <w:tab w:val="num" w:pos="720"/>
        </w:tabs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76" w:rsidRPr="009727FD" w:rsidRDefault="00D64E8B" w:rsidP="00EA0376">
      <w:pPr>
        <w:tabs>
          <w:tab w:val="num" w:pos="720"/>
        </w:tabs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A0376" w:rsidRPr="009727FD">
        <w:rPr>
          <w:rFonts w:ascii="Times New Roman" w:hAnsi="Times New Roman" w:cs="Times New Roman"/>
          <w:b/>
          <w:sz w:val="24"/>
          <w:szCs w:val="24"/>
        </w:rPr>
        <w:t>. Рабо</w:t>
      </w:r>
      <w:r w:rsidR="00E15D6A" w:rsidRPr="009727FD">
        <w:rPr>
          <w:rFonts w:ascii="Times New Roman" w:hAnsi="Times New Roman" w:cs="Times New Roman"/>
          <w:b/>
          <w:sz w:val="24"/>
          <w:szCs w:val="24"/>
        </w:rPr>
        <w:t>та по поддержанию дисциплины в А</w:t>
      </w:r>
      <w:r w:rsidR="00EA0376" w:rsidRPr="009727FD">
        <w:rPr>
          <w:rFonts w:ascii="Times New Roman" w:hAnsi="Times New Roman" w:cs="Times New Roman"/>
          <w:b/>
          <w:sz w:val="24"/>
          <w:szCs w:val="24"/>
        </w:rPr>
        <w:t>кадемии</w:t>
      </w:r>
    </w:p>
    <w:tbl>
      <w:tblPr>
        <w:tblStyle w:val="a8"/>
        <w:tblW w:w="9776" w:type="dxa"/>
        <w:tblInd w:w="0" w:type="dxa"/>
        <w:tblLook w:val="04A0" w:firstRow="1" w:lastRow="0" w:firstColumn="1" w:lastColumn="0" w:noHBand="0" w:noVBand="1"/>
      </w:tblPr>
      <w:tblGrid>
        <w:gridCol w:w="846"/>
        <w:gridCol w:w="3260"/>
        <w:gridCol w:w="1985"/>
        <w:gridCol w:w="1984"/>
        <w:gridCol w:w="1701"/>
      </w:tblGrid>
      <w:tr w:rsidR="00D64E8B" w:rsidRPr="009727FD" w:rsidTr="00D64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D64E8B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D64E8B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D64E8B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D64E8B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Выполнено</w:t>
            </w:r>
          </w:p>
        </w:tc>
      </w:tr>
      <w:tr w:rsidR="00D64E8B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Поддержка связи с родителями и родственниками студентов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кураторы - эдвайзеры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0AD3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порядка при проведении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кураторы - эдвайзеры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D3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Проведение соц. опроса  на тему «Чистая сессия»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по СВР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0AD3" w:rsidRPr="009727FD" w:rsidTr="00C00A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студентов в студенческом самоуправлении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СВР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A0376" w:rsidRPr="009727FD" w:rsidRDefault="00EA0376" w:rsidP="00EA0376">
      <w:pPr>
        <w:tabs>
          <w:tab w:val="num" w:pos="720"/>
        </w:tabs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76" w:rsidRPr="009727FD" w:rsidRDefault="00D64E8B" w:rsidP="00EA0376">
      <w:pPr>
        <w:spacing w:after="0" w:line="20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EA0376" w:rsidRPr="009727F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Открытые к</w:t>
      </w:r>
      <w:r w:rsidR="00EA0376" w:rsidRPr="009727FD">
        <w:rPr>
          <w:rFonts w:ascii="Times New Roman" w:hAnsi="Times New Roman" w:cs="Times New Roman"/>
          <w:b/>
          <w:sz w:val="24"/>
          <w:szCs w:val="24"/>
        </w:rPr>
        <w:t>ураторские часы</w:t>
      </w:r>
    </w:p>
    <w:p w:rsidR="00EA0376" w:rsidRPr="009727FD" w:rsidRDefault="00EA0376" w:rsidP="00EA0376">
      <w:pPr>
        <w:tabs>
          <w:tab w:val="num" w:pos="720"/>
        </w:tabs>
        <w:spacing w:after="0" w:line="20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3544"/>
        <w:gridCol w:w="1843"/>
        <w:gridCol w:w="1984"/>
        <w:gridCol w:w="1701"/>
      </w:tblGrid>
      <w:tr w:rsidR="00D64E8B" w:rsidRPr="009727FD" w:rsidTr="00D64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D64E8B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D64E8B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D64E8B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D64E8B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Выполнено</w:t>
            </w:r>
          </w:p>
        </w:tc>
      </w:tr>
      <w:tr w:rsidR="00D64E8B" w:rsidRPr="009727FD" w:rsidTr="00C00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tabs>
                <w:tab w:val="left" w:pos="203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Открытый кураторский час на тему «</w:t>
            </w:r>
            <w:hyperlink r:id="rId8" w:tooltip="Правила поведения при встрече с полицейским" w:history="1">
              <w:r w:rsidRPr="009727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Правовой</w:t>
              </w:r>
            </w:hyperlink>
            <w:r w:rsidRPr="009727FD">
              <w:rPr>
                <w:rFonts w:ascii="Times New Roman" w:hAnsi="Times New Roman" w:cs="Times New Roman"/>
                <w:sz w:val="24"/>
                <w:szCs w:val="24"/>
              </w:rPr>
              <w:t xml:space="preserve"> всеобуч»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403655" w:rsidP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4E8B" w:rsidRPr="009727F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по СВР, кафедра «ЮД»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B" w:rsidRPr="009727FD" w:rsidRDefault="00D64E8B" w:rsidP="00D64E8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C00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tabs>
                <w:tab w:val="left" w:pos="203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eastAsia="MS Mincho" w:hAnsi="Times New Roman" w:cs="Times New Roman"/>
                <w:sz w:val="24"/>
                <w:szCs w:val="24"/>
              </w:rPr>
              <w:t>Открытый кураторский час</w:t>
            </w: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, посвященный Дню Национальной валюты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по СВР, кафедра «Финансы»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C00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tabs>
                <w:tab w:val="left" w:pos="203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eastAsia="MS Mincho" w:hAnsi="Times New Roman" w:cs="Times New Roman"/>
                <w:sz w:val="24"/>
                <w:szCs w:val="24"/>
              </w:rPr>
              <w:t>Открытый кураторский час на тему: «Имидж и культура внешнего вида современного студента»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по СВР, кафедра «ПиП»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C00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 w:rsidP="00171452">
            <w:pPr>
              <w:pStyle w:val="a5"/>
              <w:snapToGrid w:val="0"/>
              <w:spacing w:after="0"/>
              <w:jc w:val="both"/>
              <w:rPr>
                <w:bCs/>
                <w:lang w:eastAsia="en-US"/>
              </w:rPr>
            </w:pPr>
            <w:r w:rsidRPr="009727FD">
              <w:rPr>
                <w:lang w:val="kk-KZ" w:eastAsia="en-US"/>
              </w:rPr>
              <w:t>Открытый кураторский час «</w:t>
            </w:r>
            <w:r w:rsidR="00171452" w:rsidRPr="009727FD">
              <w:rPr>
                <w:lang w:val="kk-KZ" w:eastAsia="en-US"/>
              </w:rPr>
              <w:t>Менің елім - Қазақстаным</w:t>
            </w:r>
            <w:r w:rsidRPr="009727FD">
              <w:rPr>
                <w:lang w:val="kk-KZ"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76" w:rsidRPr="009727FD" w:rsidRDefault="004036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EA0376"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ктябрь,</w:t>
            </w:r>
          </w:p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по СВР, НИЦ «Руханият»,</w:t>
            </w:r>
          </w:p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кафедра «КЯиЛ»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C00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171452" w:rsidP="0017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кураторский час на</w:t>
            </w:r>
            <w:r w:rsidRPr="009727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т</w:t>
            </w:r>
            <w:r w:rsidR="00EA0376" w:rsidRPr="009727FD">
              <w:rPr>
                <w:rFonts w:ascii="Times New Roman" w:eastAsia="Times New Roman" w:hAnsi="Times New Roman" w:cs="Times New Roman"/>
                <w:sz w:val="24"/>
                <w:szCs w:val="24"/>
              </w:rPr>
              <w:t>ему</w:t>
            </w:r>
            <w:r w:rsidR="002F5FED" w:rsidRPr="0097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F5FED"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="002F5FED"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Р</w:t>
            </w:r>
            <w:r w:rsidR="002F5FED"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оль </w:t>
            </w:r>
            <w:r w:rsidR="002F5FED" w:rsidRPr="009727FD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фармацевта</w:t>
            </w:r>
            <w:r w:rsidR="002F5FED"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в современном </w:t>
            </w:r>
            <w:r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ф</w:t>
            </w:r>
            <w:r w:rsidR="002F5FED" w:rsidRPr="00972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армацевтическом обществе»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4036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</w:t>
            </w:r>
            <w:r w:rsidR="00EA0376" w:rsidRPr="00972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оябрь, </w:t>
            </w:r>
            <w:r w:rsidR="00EA0376" w:rsidRPr="009727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по СВР, кафедра «Фармации»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7FD" w:rsidRPr="009727FD" w:rsidTr="00C00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pStyle w:val="a5"/>
              <w:snapToGrid w:val="0"/>
              <w:spacing w:after="0"/>
              <w:jc w:val="both"/>
              <w:rPr>
                <w:lang w:val="kk-KZ" w:eastAsia="en-US"/>
              </w:rPr>
            </w:pPr>
            <w:r w:rsidRPr="009727FD">
              <w:rPr>
                <w:rFonts w:eastAsia="Times New Roman"/>
                <w:kern w:val="0"/>
                <w:lang w:eastAsia="en-US"/>
              </w:rPr>
              <w:t xml:space="preserve">Открытый кураторский час на тему: </w:t>
            </w:r>
            <w:r w:rsidR="00171452" w:rsidRPr="009727FD">
              <w:rPr>
                <w:rFonts w:eastAsia="Times New Roman"/>
                <w:kern w:val="0"/>
                <w:lang w:val="kk-KZ" w:eastAsia="en-US"/>
              </w:rPr>
              <w:t>«</w:t>
            </w:r>
            <w:r w:rsidR="00171452" w:rsidRPr="009727FD">
              <w:rPr>
                <w:rStyle w:val="a9"/>
                <w:bCs/>
                <w:i w:val="0"/>
                <w:iCs w:val="0"/>
                <w:shd w:val="clear" w:color="auto" w:fill="FFFFFF"/>
              </w:rPr>
              <w:t>День английского языка</w:t>
            </w:r>
            <w:r w:rsidR="00171452" w:rsidRPr="009727FD">
              <w:rPr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по СВР, кафедра «ИЯиМК»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D" w:rsidRPr="009727FD" w:rsidTr="00C00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pStyle w:val="a5"/>
              <w:snapToGrid w:val="0"/>
              <w:spacing w:after="0"/>
              <w:jc w:val="both"/>
              <w:rPr>
                <w:lang w:val="kk-KZ" w:eastAsia="en-US"/>
              </w:rPr>
            </w:pPr>
            <w:r w:rsidRPr="009727FD">
              <w:rPr>
                <w:lang w:val="kk-KZ" w:eastAsia="en-US"/>
              </w:rPr>
              <w:t xml:space="preserve">Открытый кураторский час посвященный  </w:t>
            </w:r>
            <w:r w:rsidRPr="009727FD">
              <w:rPr>
                <w:shd w:val="clear" w:color="auto" w:fill="FAFCF4"/>
                <w:lang w:eastAsia="en-US"/>
              </w:rPr>
              <w:t>Дню памяти жертв политических репрессий и голода в Казахстане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4036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0376" w:rsidRPr="009727F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по СВР</w:t>
            </w:r>
          </w:p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Кафедра «ООД»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376" w:rsidRPr="009727FD" w:rsidRDefault="00EA0376" w:rsidP="00EA0376">
      <w:pPr>
        <w:tabs>
          <w:tab w:val="num" w:pos="720"/>
        </w:tabs>
        <w:spacing w:after="0" w:line="20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A0376" w:rsidRPr="009727FD" w:rsidRDefault="00D64E8B" w:rsidP="00EA03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EA0376" w:rsidRPr="009727F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A0376" w:rsidRPr="009727FD">
        <w:rPr>
          <w:rFonts w:ascii="Times New Roman" w:hAnsi="Times New Roman" w:cs="Times New Roman"/>
          <w:b/>
          <w:bCs/>
          <w:sz w:val="24"/>
          <w:szCs w:val="24"/>
        </w:rPr>
        <w:t>Совместные мероприятия Академии  «</w:t>
      </w:r>
      <w:r w:rsidR="00EA0376" w:rsidRPr="009727FD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EA0376" w:rsidRPr="009727FD">
        <w:rPr>
          <w:rFonts w:ascii="Times New Roman" w:hAnsi="Times New Roman" w:cs="Times New Roman"/>
          <w:b/>
          <w:bCs/>
          <w:sz w:val="24"/>
          <w:szCs w:val="24"/>
        </w:rPr>
        <w:t>olashaq» и ККА</w:t>
      </w:r>
      <w:r w:rsidR="00EA0376" w:rsidRPr="009727FD">
        <w:rPr>
          <w:rFonts w:ascii="Times New Roman" w:hAnsi="Times New Roman" w:cs="Times New Roman"/>
          <w:b/>
          <w:bCs/>
          <w:sz w:val="24"/>
          <w:szCs w:val="24"/>
          <w:lang w:val="kk-KZ"/>
        </w:rPr>
        <w:t>О</w:t>
      </w:r>
      <w:r w:rsidR="00EA0376" w:rsidRPr="009727F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A0376" w:rsidRPr="009727FD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EA0376" w:rsidRPr="009727FD">
        <w:rPr>
          <w:rFonts w:ascii="Times New Roman" w:hAnsi="Times New Roman" w:cs="Times New Roman"/>
          <w:b/>
          <w:bCs/>
          <w:sz w:val="24"/>
          <w:szCs w:val="24"/>
        </w:rPr>
        <w:t>olashaq»</w:t>
      </w:r>
    </w:p>
    <w:p w:rsidR="00EA0376" w:rsidRPr="009727FD" w:rsidRDefault="00EA0376" w:rsidP="00EA03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804"/>
        <w:gridCol w:w="2023"/>
        <w:gridCol w:w="1701"/>
      </w:tblGrid>
      <w:tr w:rsidR="00C00AD3" w:rsidRPr="009727FD" w:rsidTr="00C00A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D64E8B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D64E8B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D64E8B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D64E8B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D64E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Выполнено</w:t>
            </w:r>
          </w:p>
        </w:tc>
      </w:tr>
      <w:tr w:rsidR="00C00AD3" w:rsidRPr="009727FD" w:rsidTr="00C00A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благотворительных мероприятий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по согласованности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D3" w:rsidRPr="009727FD" w:rsidTr="00C00A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совместных спортивных мероприятий в спортивном комплексе «Батыр»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по согласованности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КДМ, преподаватели ФВ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D3" w:rsidRPr="009727FD" w:rsidTr="00C00A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совместных мероприятий в Доме Студентов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по согласованности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Проректор по СВР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6" w:rsidRPr="009727FD" w:rsidRDefault="00EA037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376" w:rsidRPr="009727FD" w:rsidRDefault="00EA0376" w:rsidP="00EA0376">
      <w:pPr>
        <w:tabs>
          <w:tab w:val="num" w:pos="720"/>
        </w:tabs>
        <w:spacing w:after="0" w:line="20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A0376" w:rsidRPr="009727FD" w:rsidRDefault="00EA0376" w:rsidP="00EA0376">
      <w:pPr>
        <w:tabs>
          <w:tab w:val="num" w:pos="720"/>
        </w:tabs>
        <w:spacing w:after="0" w:line="20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A0376" w:rsidRPr="009727FD" w:rsidRDefault="00EA0376" w:rsidP="00EA037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727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0376" w:rsidRPr="00D64E8B" w:rsidRDefault="00EA0376" w:rsidP="00EA037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4E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64E8B">
        <w:rPr>
          <w:rFonts w:ascii="Times New Roman" w:hAnsi="Times New Roman" w:cs="Times New Roman"/>
          <w:b/>
          <w:sz w:val="24"/>
          <w:szCs w:val="24"/>
        </w:rPr>
        <w:t xml:space="preserve"> Проректор по</w:t>
      </w:r>
      <w:r w:rsidRPr="00D64E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СВР</w:t>
      </w:r>
      <w:r w:rsidRPr="00D64E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D64E8B">
        <w:rPr>
          <w:rFonts w:ascii="Times New Roman" w:hAnsi="Times New Roman" w:cs="Times New Roman"/>
          <w:b/>
          <w:sz w:val="24"/>
          <w:szCs w:val="24"/>
          <w:lang w:val="kk-KZ"/>
        </w:rPr>
        <w:t>Р.Н.Исмаилова</w:t>
      </w:r>
    </w:p>
    <w:p w:rsidR="00EA0376" w:rsidRPr="009727FD" w:rsidRDefault="00EA0376" w:rsidP="00EA0376">
      <w:pPr>
        <w:rPr>
          <w:rFonts w:ascii="Times New Roman" w:hAnsi="Times New Roman" w:cs="Times New Roman"/>
          <w:sz w:val="24"/>
          <w:szCs w:val="24"/>
        </w:rPr>
      </w:pPr>
      <w:r w:rsidRPr="009727F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727FD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9727FD">
        <w:rPr>
          <w:rFonts w:ascii="Times New Roman" w:hAnsi="Times New Roman" w:cs="Times New Roman"/>
          <w:sz w:val="24"/>
          <w:szCs w:val="24"/>
        </w:rPr>
        <w:t xml:space="preserve">. План постоянно дополняется       </w:t>
      </w:r>
    </w:p>
    <w:p w:rsidR="00EA0376" w:rsidRPr="009727FD" w:rsidRDefault="00EA0376" w:rsidP="00EA0376">
      <w:pPr>
        <w:rPr>
          <w:rFonts w:ascii="Times New Roman" w:hAnsi="Times New Roman" w:cs="Times New Roman"/>
          <w:sz w:val="24"/>
          <w:szCs w:val="24"/>
        </w:rPr>
      </w:pPr>
    </w:p>
    <w:p w:rsidR="00EA0376" w:rsidRPr="009727FD" w:rsidRDefault="00EA0376" w:rsidP="00EA0376">
      <w:pPr>
        <w:tabs>
          <w:tab w:val="num" w:pos="720"/>
        </w:tabs>
        <w:spacing w:after="0" w:line="20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20457" w:rsidRPr="009727FD" w:rsidRDefault="00720457">
      <w:pPr>
        <w:rPr>
          <w:rFonts w:ascii="Times New Roman" w:hAnsi="Times New Roman" w:cs="Times New Roman"/>
          <w:sz w:val="24"/>
          <w:szCs w:val="24"/>
        </w:rPr>
      </w:pPr>
    </w:p>
    <w:sectPr w:rsidR="00720457" w:rsidRPr="009727F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AB" w:rsidRDefault="009E60AB" w:rsidP="008D40AE">
      <w:pPr>
        <w:spacing w:after="0" w:line="240" w:lineRule="auto"/>
      </w:pPr>
      <w:r>
        <w:separator/>
      </w:r>
    </w:p>
  </w:endnote>
  <w:endnote w:type="continuationSeparator" w:id="0">
    <w:p w:rsidR="009E60AB" w:rsidRDefault="009E60AB" w:rsidP="008D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AB" w:rsidRDefault="009E60AB" w:rsidP="008D40AE">
      <w:pPr>
        <w:spacing w:after="0" w:line="240" w:lineRule="auto"/>
      </w:pPr>
      <w:r>
        <w:separator/>
      </w:r>
    </w:p>
  </w:footnote>
  <w:footnote w:type="continuationSeparator" w:id="0">
    <w:p w:rsidR="009E60AB" w:rsidRDefault="009E60AB" w:rsidP="008D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26"/>
      <w:gridCol w:w="5050"/>
      <w:gridCol w:w="2596"/>
    </w:tblGrid>
    <w:tr w:rsidR="008D40AE" w:rsidRPr="008D40AE" w:rsidTr="00403655">
      <w:trPr>
        <w:trHeight w:val="650"/>
      </w:trPr>
      <w:tc>
        <w:tcPr>
          <w:tcW w:w="312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D40AE" w:rsidRPr="008D40AE" w:rsidRDefault="008D40AE" w:rsidP="008D40AE">
          <w:pPr>
            <w:pStyle w:val="af"/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8D40AE">
            <w:rPr>
              <w:rFonts w:ascii="Times New Roman" w:hAnsi="Times New Roman" w:cs="Times New Roman"/>
              <w:noProof/>
              <w:sz w:val="24"/>
              <w:szCs w:val="28"/>
              <w:lang w:val="en-US"/>
            </w:rPr>
            <w:drawing>
              <wp:inline distT="0" distB="0" distL="0" distR="0" wp14:anchorId="6D66BAA9" wp14:editId="1913D351">
                <wp:extent cx="1085850" cy="3238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D40AE" w:rsidRPr="008D40AE" w:rsidRDefault="008D40AE" w:rsidP="008D40AE">
          <w:pPr>
            <w:pStyle w:val="af"/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8D40AE">
            <w:rPr>
              <w:rFonts w:ascii="Times New Roman" w:hAnsi="Times New Roman" w:cs="Times New Roman"/>
              <w:sz w:val="24"/>
              <w:szCs w:val="28"/>
            </w:rPr>
            <w:t>ЧУ «Академия «Bolashaq»</w:t>
          </w:r>
        </w:p>
      </w:tc>
      <w:tc>
        <w:tcPr>
          <w:tcW w:w="505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D40AE" w:rsidRPr="008D40AE" w:rsidRDefault="008D40AE" w:rsidP="008D40AE">
          <w:pPr>
            <w:pStyle w:val="af"/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8D40AE">
            <w:rPr>
              <w:rFonts w:ascii="Times New Roman" w:hAnsi="Times New Roman" w:cs="Times New Roman"/>
              <w:sz w:val="24"/>
              <w:szCs w:val="28"/>
            </w:rPr>
            <w:t>Система менеджмента качества</w:t>
          </w:r>
        </w:p>
        <w:p w:rsidR="008D40AE" w:rsidRPr="008D40AE" w:rsidRDefault="008D40AE" w:rsidP="008D40AE">
          <w:pPr>
            <w:pStyle w:val="af"/>
            <w:jc w:val="center"/>
            <w:rPr>
              <w:rFonts w:ascii="Times New Roman" w:hAnsi="Times New Roman" w:cs="Times New Roman"/>
              <w:bCs/>
              <w:sz w:val="24"/>
              <w:szCs w:val="28"/>
            </w:rPr>
          </w:pPr>
          <w:r w:rsidRPr="008D40AE">
            <w:rPr>
              <w:rFonts w:ascii="Times New Roman" w:hAnsi="Times New Roman" w:cs="Times New Roman"/>
              <w:bCs/>
              <w:sz w:val="24"/>
              <w:szCs w:val="28"/>
            </w:rPr>
            <w:t xml:space="preserve">План социально </w:t>
          </w:r>
          <w:r w:rsidRPr="008D40AE">
            <w:rPr>
              <w:rFonts w:ascii="Times New Roman" w:hAnsi="Times New Roman" w:cs="Times New Roman"/>
              <w:bCs/>
              <w:sz w:val="24"/>
              <w:szCs w:val="28"/>
              <w:lang w:val="kk-KZ"/>
            </w:rPr>
            <w:t>-</w:t>
          </w:r>
          <w:r w:rsidRPr="008D40AE">
            <w:rPr>
              <w:rFonts w:ascii="Times New Roman" w:hAnsi="Times New Roman" w:cs="Times New Roman"/>
              <w:bCs/>
              <w:sz w:val="24"/>
              <w:szCs w:val="28"/>
            </w:rPr>
            <w:t xml:space="preserve"> воспитательной работы</w:t>
          </w:r>
        </w:p>
      </w:tc>
      <w:tc>
        <w:tcPr>
          <w:tcW w:w="259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D40AE" w:rsidRPr="008D40AE" w:rsidRDefault="008D40AE" w:rsidP="008D40AE">
          <w:pPr>
            <w:pStyle w:val="af"/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8D40AE">
            <w:rPr>
              <w:rFonts w:ascii="Times New Roman" w:hAnsi="Times New Roman" w:cs="Times New Roman"/>
              <w:sz w:val="24"/>
              <w:szCs w:val="28"/>
            </w:rPr>
            <w:t xml:space="preserve">СМК </w:t>
          </w:r>
          <w:r w:rsidRPr="008D40AE">
            <w:rPr>
              <w:rFonts w:ascii="Times New Roman" w:hAnsi="Times New Roman" w:cs="Times New Roman"/>
              <w:sz w:val="24"/>
              <w:szCs w:val="28"/>
              <w:lang w:val="kk-KZ"/>
            </w:rPr>
            <w:t>ПСП 122</w:t>
          </w:r>
          <w:r w:rsidRPr="008D40AE">
            <w:rPr>
              <w:rFonts w:ascii="Times New Roman" w:hAnsi="Times New Roman" w:cs="Times New Roman"/>
              <w:sz w:val="24"/>
              <w:szCs w:val="28"/>
            </w:rPr>
            <w:t>-2023</w:t>
          </w:r>
        </w:p>
        <w:p w:rsidR="008D40AE" w:rsidRPr="008D40AE" w:rsidRDefault="008D40AE" w:rsidP="008D40AE">
          <w:pPr>
            <w:pStyle w:val="af"/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8D40AE">
            <w:rPr>
              <w:rFonts w:ascii="Times New Roman" w:hAnsi="Times New Roman" w:cs="Times New Roman"/>
              <w:sz w:val="24"/>
              <w:szCs w:val="28"/>
            </w:rPr>
            <w:t>Версия 03</w:t>
          </w:r>
        </w:p>
        <w:p w:rsidR="008D40AE" w:rsidRPr="008D40AE" w:rsidRDefault="008D40AE" w:rsidP="008D40AE">
          <w:pPr>
            <w:pStyle w:val="af"/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8D40AE">
            <w:rPr>
              <w:rFonts w:ascii="Times New Roman" w:hAnsi="Times New Roman" w:cs="Times New Roman"/>
              <w:sz w:val="24"/>
              <w:szCs w:val="28"/>
            </w:rPr>
            <w:t>Стр.</w:t>
          </w:r>
          <w:r w:rsidRPr="008D40AE">
            <w:rPr>
              <w:rFonts w:ascii="Times New Roman" w:hAnsi="Times New Roman" w:cs="Times New Roman"/>
              <w:sz w:val="24"/>
              <w:szCs w:val="28"/>
            </w:rPr>
            <w:fldChar w:fldCharType="begin"/>
          </w:r>
          <w:r w:rsidRPr="008D40AE">
            <w:rPr>
              <w:rFonts w:ascii="Times New Roman" w:hAnsi="Times New Roman" w:cs="Times New Roman"/>
              <w:sz w:val="24"/>
              <w:szCs w:val="28"/>
            </w:rPr>
            <w:instrText xml:space="preserve"> PAGE   \* MERGEFORMAT </w:instrText>
          </w:r>
          <w:r w:rsidRPr="008D40AE">
            <w:rPr>
              <w:rFonts w:ascii="Times New Roman" w:hAnsi="Times New Roman" w:cs="Times New Roman"/>
              <w:sz w:val="24"/>
              <w:szCs w:val="28"/>
            </w:rPr>
            <w:fldChar w:fldCharType="separate"/>
          </w:r>
          <w:r w:rsidR="00F119BC">
            <w:rPr>
              <w:rFonts w:ascii="Times New Roman" w:hAnsi="Times New Roman" w:cs="Times New Roman"/>
              <w:noProof/>
              <w:sz w:val="24"/>
              <w:szCs w:val="28"/>
            </w:rPr>
            <w:t>1</w:t>
          </w:r>
          <w:r w:rsidRPr="008D40AE">
            <w:rPr>
              <w:rFonts w:ascii="Times New Roman" w:hAnsi="Times New Roman" w:cs="Times New Roman"/>
              <w:sz w:val="24"/>
              <w:szCs w:val="28"/>
            </w:rPr>
            <w:fldChar w:fldCharType="end"/>
          </w:r>
          <w:r w:rsidRPr="008D40AE">
            <w:rPr>
              <w:rFonts w:ascii="Times New Roman" w:hAnsi="Times New Roman" w:cs="Times New Roman"/>
              <w:sz w:val="24"/>
              <w:szCs w:val="28"/>
            </w:rPr>
            <w:t xml:space="preserve"> из </w:t>
          </w:r>
          <w:r w:rsidRPr="008D40AE">
            <w:rPr>
              <w:rFonts w:ascii="Times New Roman" w:hAnsi="Times New Roman" w:cs="Times New Roman"/>
              <w:sz w:val="24"/>
              <w:szCs w:val="28"/>
            </w:rPr>
            <w:fldChar w:fldCharType="begin"/>
          </w:r>
          <w:r w:rsidRPr="008D40AE">
            <w:rPr>
              <w:rFonts w:ascii="Times New Roman" w:hAnsi="Times New Roman" w:cs="Times New Roman"/>
              <w:sz w:val="24"/>
              <w:szCs w:val="28"/>
            </w:rPr>
            <w:instrText xml:space="preserve"> NUMPAGES   \* MERGEFORMAT </w:instrText>
          </w:r>
          <w:r w:rsidRPr="008D40AE">
            <w:rPr>
              <w:rFonts w:ascii="Times New Roman" w:hAnsi="Times New Roman" w:cs="Times New Roman"/>
              <w:sz w:val="24"/>
              <w:szCs w:val="28"/>
            </w:rPr>
            <w:fldChar w:fldCharType="separate"/>
          </w:r>
          <w:r w:rsidR="00F119BC">
            <w:rPr>
              <w:rFonts w:ascii="Times New Roman" w:hAnsi="Times New Roman" w:cs="Times New Roman"/>
              <w:noProof/>
              <w:sz w:val="24"/>
              <w:szCs w:val="28"/>
            </w:rPr>
            <w:t>10</w:t>
          </w:r>
          <w:r w:rsidRPr="008D40AE">
            <w:rPr>
              <w:rFonts w:ascii="Times New Roman" w:hAnsi="Times New Roman" w:cs="Times New Roman"/>
              <w:noProof/>
              <w:sz w:val="24"/>
              <w:szCs w:val="28"/>
            </w:rPr>
            <w:fldChar w:fldCharType="end"/>
          </w:r>
        </w:p>
      </w:tc>
    </w:tr>
  </w:tbl>
  <w:p w:rsidR="008D40AE" w:rsidRDefault="008D40A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D8C69FBE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445516"/>
    <w:multiLevelType w:val="hybridMultilevel"/>
    <w:tmpl w:val="BF5A581E"/>
    <w:lvl w:ilvl="0" w:tplc="48BE3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B46CD"/>
    <w:multiLevelType w:val="hybridMultilevel"/>
    <w:tmpl w:val="AA2A8B12"/>
    <w:lvl w:ilvl="0" w:tplc="93F4930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4F0B"/>
    <w:multiLevelType w:val="multilevel"/>
    <w:tmpl w:val="4E82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AE"/>
    <w:rsid w:val="00171452"/>
    <w:rsid w:val="00244F90"/>
    <w:rsid w:val="002F5FED"/>
    <w:rsid w:val="00344C4A"/>
    <w:rsid w:val="003A7156"/>
    <w:rsid w:val="003B62BB"/>
    <w:rsid w:val="00403655"/>
    <w:rsid w:val="004249E9"/>
    <w:rsid w:val="0048520A"/>
    <w:rsid w:val="00490F9B"/>
    <w:rsid w:val="00663031"/>
    <w:rsid w:val="006D161A"/>
    <w:rsid w:val="00720457"/>
    <w:rsid w:val="00755BF5"/>
    <w:rsid w:val="007A7D6D"/>
    <w:rsid w:val="00877636"/>
    <w:rsid w:val="008D40AE"/>
    <w:rsid w:val="009211E9"/>
    <w:rsid w:val="009727FD"/>
    <w:rsid w:val="009B7C5F"/>
    <w:rsid w:val="009E60AB"/>
    <w:rsid w:val="00AF46EA"/>
    <w:rsid w:val="00B83CED"/>
    <w:rsid w:val="00BA0732"/>
    <w:rsid w:val="00BB2C58"/>
    <w:rsid w:val="00BC35C6"/>
    <w:rsid w:val="00C00AD3"/>
    <w:rsid w:val="00C231A1"/>
    <w:rsid w:val="00D64E8B"/>
    <w:rsid w:val="00DC4F81"/>
    <w:rsid w:val="00DD56CB"/>
    <w:rsid w:val="00E15D6A"/>
    <w:rsid w:val="00E323C0"/>
    <w:rsid w:val="00EA0376"/>
    <w:rsid w:val="00F119BC"/>
    <w:rsid w:val="00F258CC"/>
    <w:rsid w:val="00F97DAE"/>
    <w:rsid w:val="00F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DFED1B-7EEC-4A0A-AAC0-F71EB5A1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7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A0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A0376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A0376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ru-RU"/>
    </w:rPr>
  </w:style>
  <w:style w:type="character" w:styleId="a3">
    <w:name w:val="Hyperlink"/>
    <w:semiHidden/>
    <w:unhideWhenUsed/>
    <w:rsid w:val="00EA03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A0376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A0376"/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0376"/>
    <w:pPr>
      <w:ind w:left="720"/>
      <w:contextualSpacing/>
    </w:pPr>
  </w:style>
  <w:style w:type="paragraph" w:customStyle="1" w:styleId="11">
    <w:name w:val="Заголовок1"/>
    <w:basedOn w:val="a"/>
    <w:next w:val="a5"/>
    <w:uiPriority w:val="99"/>
    <w:semiHidden/>
    <w:rsid w:val="00EA0376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2"/>
      <w:sz w:val="28"/>
      <w:szCs w:val="28"/>
      <w:lang w:eastAsia="ru-RU"/>
    </w:rPr>
  </w:style>
  <w:style w:type="table" w:styleId="a8">
    <w:name w:val="Table Grid"/>
    <w:basedOn w:val="a1"/>
    <w:uiPriority w:val="39"/>
    <w:rsid w:val="00EA03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BA0732"/>
    <w:rPr>
      <w:i/>
      <w:iCs/>
    </w:rPr>
  </w:style>
  <w:style w:type="character" w:styleId="aa">
    <w:name w:val="Strong"/>
    <w:basedOn w:val="a0"/>
    <w:uiPriority w:val="22"/>
    <w:qFormat/>
    <w:rsid w:val="00344C4A"/>
    <w:rPr>
      <w:b/>
      <w:bCs/>
    </w:rPr>
  </w:style>
  <w:style w:type="paragraph" w:styleId="ab">
    <w:name w:val="header"/>
    <w:basedOn w:val="a"/>
    <w:link w:val="ac"/>
    <w:uiPriority w:val="99"/>
    <w:unhideWhenUsed/>
    <w:rsid w:val="008D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40AE"/>
  </w:style>
  <w:style w:type="paragraph" w:styleId="ad">
    <w:name w:val="footer"/>
    <w:basedOn w:val="a"/>
    <w:link w:val="ae"/>
    <w:uiPriority w:val="99"/>
    <w:unhideWhenUsed/>
    <w:rsid w:val="008D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40AE"/>
  </w:style>
  <w:style w:type="paragraph" w:styleId="af">
    <w:name w:val="No Spacing"/>
    <w:uiPriority w:val="1"/>
    <w:qFormat/>
    <w:rsid w:val="008D4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anik.ru/page/rules-of-conduct-when-dealing-with-pol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Akparova</dc:creator>
  <cp:keywords/>
  <dc:description/>
  <cp:lastModifiedBy>Admin</cp:lastModifiedBy>
  <cp:revision>2</cp:revision>
  <dcterms:created xsi:type="dcterms:W3CDTF">2023-10-04T11:16:00Z</dcterms:created>
  <dcterms:modified xsi:type="dcterms:W3CDTF">2023-10-04T11:16:00Z</dcterms:modified>
</cp:coreProperties>
</file>