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0" w:rsidRPr="00517821" w:rsidRDefault="00140F50" w:rsidP="00140F50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517821">
        <w:rPr>
          <w:rFonts w:eastAsia="SimSun"/>
          <w:kern w:val="1"/>
          <w:lang w:eastAsia="zh-CN" w:bidi="hi-IN"/>
        </w:rPr>
        <w:t xml:space="preserve">                                                              </w:t>
      </w:r>
      <w:r w:rsidR="00FE00B0" w:rsidRPr="00517821">
        <w:rPr>
          <w:rFonts w:eastAsia="SimSun"/>
          <w:kern w:val="1"/>
          <w:lang w:eastAsia="zh-CN" w:bidi="hi-IN"/>
        </w:rPr>
        <w:t>НОМЕНКЛАТУРА ДЕЛ</w:t>
      </w:r>
    </w:p>
    <w:p w:rsidR="00FE00B0" w:rsidRPr="00517821" w:rsidRDefault="00FE00B0" w:rsidP="00FE00B0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3A4410" w:rsidRPr="00517821" w:rsidRDefault="003A4410" w:rsidP="00FE00B0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tbl>
      <w:tblPr>
        <w:tblW w:w="10703" w:type="dxa"/>
        <w:tblInd w:w="-176" w:type="dxa"/>
        <w:tblLayout w:type="fixed"/>
        <w:tblLook w:val="0000"/>
      </w:tblPr>
      <w:tblGrid>
        <w:gridCol w:w="176"/>
        <w:gridCol w:w="959"/>
        <w:gridCol w:w="3648"/>
        <w:gridCol w:w="984"/>
        <w:gridCol w:w="53"/>
        <w:gridCol w:w="2340"/>
        <w:gridCol w:w="62"/>
        <w:gridCol w:w="1843"/>
        <w:gridCol w:w="638"/>
      </w:tblGrid>
      <w:tr w:rsidR="00FE00B0" w:rsidRPr="00517821" w:rsidTr="003A4410">
        <w:trPr>
          <w:gridBefore w:val="1"/>
          <w:wBefore w:w="176" w:type="dxa"/>
          <w:trHeight w:val="1295"/>
        </w:trPr>
        <w:tc>
          <w:tcPr>
            <w:tcW w:w="5644" w:type="dxa"/>
            <w:gridSpan w:val="4"/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«____»_________ №__________</w:t>
            </w:r>
          </w:p>
          <w:p w:rsidR="00FE00B0" w:rsidRPr="00517821" w:rsidRDefault="006B61AE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На 202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>
              <w:rPr>
                <w:rFonts w:eastAsia="SimSun"/>
                <w:kern w:val="1"/>
                <w:lang w:eastAsia="zh-CN" w:bidi="hi-IN"/>
              </w:rPr>
              <w:t>/202</w:t>
            </w:r>
            <w:r w:rsidR="00E279FA">
              <w:rPr>
                <w:rFonts w:eastAsia="SimSun"/>
                <w:kern w:val="1"/>
                <w:lang w:val="kk-KZ" w:eastAsia="zh-CN" w:bidi="hi-IN"/>
              </w:rPr>
              <w:t>7</w:t>
            </w:r>
            <w:r w:rsidR="00FE00B0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FE00B0" w:rsidRPr="00517821">
              <w:rPr>
                <w:rFonts w:eastAsia="SimSun"/>
                <w:kern w:val="1"/>
                <w:lang w:eastAsia="zh-CN" w:bidi="hi-IN"/>
              </w:rPr>
              <w:t>уч</w:t>
            </w:r>
            <w:proofErr w:type="spellEnd"/>
            <w:r w:rsidR="00FE00B0" w:rsidRPr="00517821">
              <w:rPr>
                <w:rFonts w:eastAsia="SimSun"/>
                <w:kern w:val="1"/>
                <w:lang w:eastAsia="zh-CN" w:bidi="hi-IN"/>
              </w:rPr>
              <w:t>. год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Утверждаю</w:t>
            </w:r>
          </w:p>
          <w:p w:rsidR="00FE00B0" w:rsidRPr="00517821" w:rsidRDefault="00FE00B0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Ректор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kern w:val="1"/>
                <w:lang w:eastAsia="zh-CN" w:bidi="hi-IN"/>
              </w:rPr>
              <w:t xml:space="preserve">ЧУ «Академия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«Bolashaq»</w:t>
            </w:r>
            <w:r w:rsidRPr="00517821">
              <w:rPr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_______________  </w:t>
            </w:r>
            <w:r w:rsidR="006B61AE">
              <w:rPr>
                <w:rFonts w:eastAsia="SimSun"/>
                <w:lang w:val="kk-KZ"/>
              </w:rPr>
              <w:t>Г</w:t>
            </w:r>
            <w:r w:rsidR="006B61AE">
              <w:rPr>
                <w:rFonts w:eastAsia="SimSun"/>
              </w:rPr>
              <w:t>.</w:t>
            </w:r>
            <w:r w:rsidR="006B61AE">
              <w:rPr>
                <w:rFonts w:eastAsia="SimSun"/>
                <w:lang w:val="kk-KZ"/>
              </w:rPr>
              <w:t>М</w:t>
            </w:r>
            <w:r w:rsidR="006B61AE">
              <w:rPr>
                <w:rFonts w:eastAsia="SimSun"/>
              </w:rPr>
              <w:t>.</w:t>
            </w:r>
            <w:r w:rsidR="006B61AE">
              <w:rPr>
                <w:rFonts w:eastAsia="SimSun"/>
                <w:lang w:val="kk-KZ"/>
              </w:rPr>
              <w:t>Рысмагамбетова</w:t>
            </w:r>
          </w:p>
          <w:p w:rsidR="00FE00B0" w:rsidRPr="00517821" w:rsidRDefault="00FE00B0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«___» ______________</w:t>
            </w:r>
          </w:p>
          <w:p w:rsidR="0020373D" w:rsidRPr="00517821" w:rsidRDefault="0020373D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0373D" w:rsidRPr="00517821" w:rsidRDefault="0020373D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00B0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B0" w:rsidRPr="00517821" w:rsidRDefault="00FE00B0" w:rsidP="00FE00B0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kern w:val="1"/>
                <w:sz w:val="28"/>
                <w:szCs w:val="20"/>
                <w:lang w:bidi="hi-IN"/>
              </w:rPr>
            </w:pPr>
            <w:r w:rsidRPr="00517821">
              <w:rPr>
                <w:kern w:val="1"/>
                <w:lang w:eastAsia="zh-CN" w:bidi="hi-IN"/>
              </w:rPr>
              <w:t>Индекс</w:t>
            </w:r>
          </w:p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bidi="hi-IN"/>
              </w:rPr>
              <w:t>дела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B0" w:rsidRPr="00517821" w:rsidRDefault="00FE00B0" w:rsidP="00FE00B0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kern w:val="1"/>
                <w:sz w:val="28"/>
                <w:szCs w:val="20"/>
                <w:lang w:eastAsia="zh-CN" w:bidi="hi-IN"/>
              </w:rPr>
            </w:pPr>
            <w:r w:rsidRPr="00517821">
              <w:rPr>
                <w:kern w:val="1"/>
                <w:lang w:eastAsia="zh-CN" w:bidi="hi-IN"/>
              </w:rPr>
              <w:t>Заголовок дела (тома, части)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Кол-во дел (томов, частей)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Срок хранения дел № статей по перечню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B0" w:rsidRPr="00517821" w:rsidRDefault="00FE00B0" w:rsidP="00FE00B0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kern w:val="1"/>
                <w:sz w:val="28"/>
                <w:szCs w:val="20"/>
                <w:lang w:eastAsia="zh-CN" w:bidi="hi-IN"/>
              </w:rPr>
            </w:pPr>
            <w:r w:rsidRPr="00517821">
              <w:rPr>
                <w:kern w:val="1"/>
                <w:lang w:val="kk-KZ" w:eastAsia="zh-CN" w:bidi="hi-IN"/>
              </w:rPr>
              <w:t>Примечание</w:t>
            </w:r>
          </w:p>
        </w:tc>
      </w:tr>
      <w:tr w:rsidR="00FE00B0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B0" w:rsidRPr="00517821" w:rsidRDefault="00FE00B0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9C0096" w:rsidRPr="00517821" w:rsidTr="009C0096">
        <w:trPr>
          <w:gridAfter w:val="1"/>
          <w:wAfter w:w="638" w:type="dxa"/>
          <w:trHeight w:val="15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96" w:rsidRPr="00517821" w:rsidRDefault="009C0096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i/>
                <w:kern w:val="1"/>
                <w:lang w:eastAsia="zh-CN" w:bidi="hi-IN"/>
              </w:rPr>
              <w:t>Ученый секретарь</w:t>
            </w: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AA7A2C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академии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1</w:t>
            </w:r>
          </w:p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AA7A2C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Ректората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AA7A2C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3</w:t>
            </w:r>
          </w:p>
          <w:p w:rsidR="002E6CB8" w:rsidRPr="002E6CB8" w:rsidRDefault="002E6CB8" w:rsidP="00AA7A2C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Ректората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1</w:t>
            </w:r>
          </w:p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AA7A2C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заседаний Ректората.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AA7A2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Протоколы заседаний Ученого совета.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  <w:p w:rsidR="002E6CB8" w:rsidRPr="00517821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Ученого Совета и документы по его уточнению и изменению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отчет о работе Ученого Совета.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Список Состава Ученого Совета и документы по его уточнению и изменению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484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75 лет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Аттестационные дела по представлению ППС к присвоению академических званий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ассоциированного профессора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,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профессора академии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68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пп.3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01-</w:t>
            </w:r>
            <w:r>
              <w:rPr>
                <w:rFonts w:eastAsia="SimSun"/>
                <w:kern w:val="1"/>
                <w:lang w:val="en-US"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Переписка с учреждениями и гражданами по вопросам защиты диссертаций, присуждения ученых степеней и присвоения ученых званий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524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01-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1</w:t>
            </w:r>
            <w:proofErr w:type="spell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Положение о присвоении академических звании академии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1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C009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01-1</w:t>
            </w:r>
            <w:r>
              <w:rPr>
                <w:rFonts w:eastAsia="SimSun"/>
                <w:kern w:val="1"/>
                <w:lang w:val="en-US" w:eastAsia="zh-CN" w:bidi="hi-IN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C009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9C0096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4C98">
            <w:pPr>
              <w:pStyle w:val="af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b/>
                <w:kern w:val="1"/>
                <w:lang w:eastAsia="zh-CN" w:bidi="hi-IN"/>
              </w:rPr>
              <w:lastRenderedPageBreak/>
              <w:t>АУП</w:t>
            </w: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i/>
                <w:kern w:val="1"/>
                <w:lang w:eastAsia="zh-CN" w:bidi="hi-IN"/>
              </w:rPr>
              <w:t>Юрист</w:t>
            </w:r>
          </w:p>
        </w:tc>
      </w:tr>
      <w:tr w:rsidR="002E6CB8" w:rsidRPr="00517821" w:rsidTr="00E55E03">
        <w:trPr>
          <w:gridAfter w:val="1"/>
          <w:wAfter w:w="638" w:type="dxa"/>
          <w:trHeight w:val="5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>
              <w:rPr>
                <w:rFonts w:eastAsia="SimSun"/>
                <w:kern w:val="1"/>
                <w:lang w:val="en-US" w:eastAsia="zh-CN" w:bidi="hi-IN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3D670A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Переписка с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2E6CB8" w:rsidRPr="00517821">
              <w:rPr>
                <w:rFonts w:eastAsia="SimSun"/>
                <w:kern w:val="1"/>
                <w:lang w:eastAsia="zh-CN" w:bidi="hi-IN"/>
              </w:rPr>
              <w:t xml:space="preserve"> РК, исполнительными органами по ос</w:t>
            </w:r>
            <w:r w:rsidR="002E6CB8" w:rsidRPr="00517821">
              <w:rPr>
                <w:rFonts w:eastAsia="SimSun"/>
                <w:kern w:val="1"/>
                <w:lang w:eastAsia="zh-CN" w:bidi="hi-IN"/>
              </w:rPr>
              <w:softHyphen/>
              <w:t>новным вопросам деятельности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 xml:space="preserve">5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0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(претензии, исковые заявления, решения, определения, повестки)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претензионно-исковой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работы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5лет ЭПК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7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4E66BC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4E66B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4E66B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4E66B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4E66B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  <w:trHeight w:val="98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01-</w:t>
            </w:r>
            <w:r>
              <w:rPr>
                <w:rFonts w:eastAsia="SimSun"/>
                <w:kern w:val="1"/>
                <w:lang w:val="en-US" w:eastAsia="zh-CN" w:bidi="hi-IN"/>
              </w:rP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Доверенности, выданные на представление интересов академии и его Учредителей при реализации их прав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51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70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16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t>Обращения и запросы физических и юридических лиц, документы по их рассмотрению (справки, сведения, переписка и другие документы)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п.31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с учреждениями и организациями по вопросам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деятель</w:t>
            </w:r>
            <w:r w:rsidRPr="00517821">
              <w:rPr>
                <w:rFonts w:eastAsia="SimSun"/>
                <w:kern w:val="1"/>
                <w:lang w:eastAsia="zh-CN" w:bidi="hi-IN"/>
              </w:rPr>
              <w:softHyphen/>
              <w:t>ности академии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 лет ЭПК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>
              <w:rPr>
                <w:rFonts w:eastAsia="SimSun"/>
                <w:kern w:val="1"/>
                <w:lang w:val="en-US" w:eastAsia="zh-CN" w:bidi="hi-IN"/>
              </w:rPr>
              <w:t>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по юридическим (правовым) вопросам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09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E6CB8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01-</w:t>
            </w:r>
            <w:r>
              <w:rPr>
                <w:rFonts w:eastAsia="SimSun"/>
                <w:kern w:val="1"/>
                <w:lang w:val="en-US" w:eastAsia="zh-CN" w:bidi="hi-IN"/>
              </w:rPr>
              <w:t>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i/>
                <w:kern w:val="1"/>
                <w:lang w:eastAsia="zh-CN" w:bidi="hi-IN"/>
              </w:rPr>
              <w:t>Секретарь-референт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A328F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1-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2</w:t>
            </w:r>
            <w:r>
              <w:rPr>
                <w:rFonts w:eastAsia="SimSun"/>
                <w:kern w:val="1"/>
                <w:lang w:val="kk-KZ" w:eastAsia="zh-CN" w:bidi="hi-IN"/>
              </w:rPr>
              <w:t>0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регистрации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входящ</w:t>
            </w:r>
            <w:proofErr w:type="spellEnd"/>
            <w:r w:rsidRPr="00517821">
              <w:rPr>
                <w:rFonts w:eastAsia="SimSun"/>
                <w:kern w:val="1"/>
                <w:lang w:val="kk-KZ" w:eastAsia="zh-CN" w:bidi="hi-IN"/>
              </w:rPr>
              <w:t>их документов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122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01-2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регистрации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исходящ</w:t>
            </w:r>
            <w:proofErr w:type="spellEnd"/>
            <w:r w:rsidRPr="00517821">
              <w:rPr>
                <w:rFonts w:eastAsia="SimSun"/>
                <w:kern w:val="1"/>
                <w:lang w:val="kk-KZ" w:eastAsia="zh-CN" w:bidi="hi-IN"/>
              </w:rPr>
              <w:t>их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документов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122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3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01-22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57293A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b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b/>
                <w:kern w:val="1"/>
                <w:lang w:val="en-US" w:eastAsia="zh-CN" w:bidi="hi-IN"/>
              </w:rPr>
              <w:t xml:space="preserve">. </w:t>
            </w: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>Отдел послевузовского образования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02-</w:t>
            </w: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Приказы, Постановления Правительства РК,</w:t>
            </w:r>
            <w:r w:rsidR="003D670A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3D670A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РК, в области образования.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Копии.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п.2 пп.2 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об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отделе </w:t>
            </w:r>
            <w:proofErr w:type="gramStart"/>
            <w:r w:rsidRPr="00517821">
              <w:rPr>
                <w:rFonts w:eastAsia="SimSun"/>
                <w:kern w:val="1"/>
                <w:lang w:val="kk-KZ" w:eastAsia="zh-CN" w:bidi="hi-IN"/>
              </w:rPr>
              <w:t>послевузовского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 xml:space="preserve"> управлении. Копия.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57293A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7726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с </w:t>
            </w:r>
            <w:proofErr w:type="spellStart"/>
            <w:proofErr w:type="gramStart"/>
            <w:r w:rsidR="00772647">
              <w:rPr>
                <w:rFonts w:eastAsia="SimSun"/>
                <w:kern w:val="1"/>
                <w:lang w:eastAsia="zh-CN" w:bidi="hi-IN"/>
              </w:rPr>
              <w:t>с</w:t>
            </w:r>
            <w:proofErr w:type="spellEnd"/>
            <w:proofErr w:type="gramEnd"/>
            <w:r w:rsidR="00772647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772647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772647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772647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по учебно-методической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3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 лет ЭПК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5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Приказы, распоряжения по основной деятельности и по личному составу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по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отделу.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пп.1,2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5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Копии</w:t>
            </w:r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42E4D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п.18 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242E4D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5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ОПО.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42E4D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п.18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242E4D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отдела послевузовского образования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06EA4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</w:t>
            </w:r>
          </w:p>
          <w:p w:rsidR="002E6CB8" w:rsidRPr="00517821" w:rsidRDefault="002E6CB8" w:rsidP="00006EA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 xml:space="preserve">5 </w:t>
            </w:r>
            <w:r w:rsidRPr="00517821">
              <w:rPr>
                <w:rFonts w:eastAsia="SimSun"/>
                <w:kern w:val="1"/>
                <w:lang w:eastAsia="zh-CN" w:bidi="hi-IN"/>
              </w:rPr>
              <w:t>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02-8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0A28F2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отдела послевузовского образования.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875DEF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Сведения о контингенте магистрантов и докторантов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516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F2005">
        <w:trPr>
          <w:gridAfter w:val="1"/>
          <w:wAfter w:w="638" w:type="dxa"/>
          <w:trHeight w:val="87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02-10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статистический отчет о 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послевузовском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 xml:space="preserve"> образования (Ф 1-НК)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F200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п.353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 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0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02-11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Личные дела магистрантов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п.4</w:t>
            </w:r>
            <w:r>
              <w:rPr>
                <w:rFonts w:eastAsia="SimSun"/>
                <w:kern w:val="1"/>
                <w:sz w:val="22"/>
                <w:szCs w:val="22"/>
                <w:lang w:val="kk-KZ" w:eastAsia="zh-CN" w:bidi="hi-IN"/>
              </w:rPr>
              <w:t>68</w:t>
            </w:r>
            <w:r w:rsidRPr="0051782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пп.4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Алфавитная книга по магистрантам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484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9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F2005">
        <w:trPr>
          <w:gridAfter w:val="1"/>
          <w:wAfter w:w="638" w:type="dxa"/>
          <w:trHeight w:val="59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02-13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выдачи справок в отдел по делам обороны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A7A6B" w:rsidRDefault="002E6CB8" w:rsidP="00EF2005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 xml:space="preserve">484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</w:p>
          <w:p w:rsidR="002E6CB8" w:rsidRPr="00517821" w:rsidRDefault="002E6CB8" w:rsidP="00EF200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3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выдачи справок в ГЦВП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п.491</w:t>
            </w:r>
            <w:r w:rsidRPr="00517821">
              <w:rPr>
                <w:rFonts w:eastAsia="SimSun"/>
                <w:kern w:val="1"/>
                <w:lang w:eastAsia="zh-CN" w:bidi="hi-IN"/>
              </w:rPr>
              <w:t>пп.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4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F2005">
        <w:trPr>
          <w:gridAfter w:val="1"/>
          <w:wAfter w:w="638" w:type="dxa"/>
          <w:trHeight w:val="51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02-15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выдачи справок по месту работы магистрантам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EF200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 xml:space="preserve">491 </w:t>
            </w:r>
            <w:r w:rsidRPr="00517821">
              <w:rPr>
                <w:rFonts w:eastAsia="SimSun"/>
                <w:kern w:val="1"/>
                <w:lang w:eastAsia="zh-CN" w:bidi="hi-IN"/>
              </w:rPr>
              <w:t>пп.4</w:t>
            </w:r>
          </w:p>
          <w:p w:rsidR="002E6CB8" w:rsidRPr="00517821" w:rsidRDefault="002E6CB8" w:rsidP="00EF200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03C54">
        <w:trPr>
          <w:gridAfter w:val="1"/>
          <w:wAfter w:w="638" w:type="dxa"/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-16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Рабочие учебные планы образовательных программ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Расписание академических занятий магистрантов и докторантов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A7A6B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09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zh-CN" w:bidi="hi-IN"/>
              </w:rPr>
            </w:pPr>
            <w:r w:rsidRPr="00517821">
              <w:rPr>
                <w:rFonts w:eastAsia="DejaVu Sans"/>
                <w:kern w:val="1"/>
                <w:lang w:eastAsia="zh-CN" w:bidi="hi-IN"/>
              </w:rPr>
              <w:t xml:space="preserve">Документы </w:t>
            </w:r>
            <w:r w:rsidRPr="00517821">
              <w:rPr>
                <w:rFonts w:eastAsia="DejaVu Sans"/>
                <w:kern w:val="1"/>
                <w:lang w:val="kk-KZ" w:eastAsia="zh-CN" w:bidi="hi-IN"/>
              </w:rPr>
              <w:t>по научной стажировке</w:t>
            </w:r>
            <w:r w:rsidRPr="00517821">
              <w:rPr>
                <w:rFonts w:eastAsia="DejaVu Sans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DejaVu Sans"/>
                <w:kern w:val="1"/>
                <w:lang w:val="kk-KZ" w:eastAsia="zh-CN" w:bidi="hi-IN"/>
              </w:rPr>
              <w:t>магистрантов (договоры, отчеты и др.)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-19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zh-CN" w:bidi="hi-IN"/>
              </w:rPr>
            </w:pPr>
            <w:r w:rsidRPr="00517821">
              <w:rPr>
                <w:rFonts w:eastAsia="DejaVu Sans"/>
                <w:kern w:val="1"/>
                <w:lang w:eastAsia="zh-CN" w:bidi="hi-IN"/>
              </w:rPr>
              <w:t>Экзаменационные ведомости магистрантов и докторантов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554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-20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регистрации экзаменационных ведомостей магистрантов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и докторантов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5</w:t>
            </w: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02-21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Сводные экзаменационные ведомости магистрантов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5</w:t>
            </w: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pacing w:line="216" w:lineRule="auto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-22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val="kk-KZ" w:eastAsia="zh-CN" w:bidi="hi-IN"/>
              </w:rPr>
            </w:pPr>
            <w:r w:rsidRPr="00517821">
              <w:rPr>
                <w:rFonts w:eastAsia="DejaVu Sans"/>
                <w:kern w:val="1"/>
                <w:lang w:val="kk-KZ" w:eastAsia="zh-CN" w:bidi="hi-IN"/>
              </w:rPr>
              <w:t xml:space="preserve">Журнал регистрации транскриптов и магистерских </w:t>
            </w:r>
            <w:r w:rsidRPr="00517821">
              <w:rPr>
                <w:rFonts w:eastAsia="DejaVu Sans"/>
                <w:kern w:val="1"/>
                <w:lang w:val="kk-KZ" w:eastAsia="zh-CN" w:bidi="hi-IN"/>
              </w:rPr>
              <w:lastRenderedPageBreak/>
              <w:t xml:space="preserve">билетов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509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pacing w:line="216" w:lineRule="auto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02-23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val="kk-KZ" w:eastAsia="zh-CN" w:bidi="hi-IN"/>
              </w:rPr>
            </w:pPr>
            <w:r w:rsidRPr="00517821">
              <w:rPr>
                <w:rFonts w:eastAsia="DejaVu Sans"/>
                <w:kern w:val="1"/>
                <w:lang w:val="kk-KZ" w:eastAsia="zh-CN" w:bidi="hi-IN"/>
              </w:rPr>
              <w:t xml:space="preserve">Договоры с базами о прохождении практик. </w:t>
            </w:r>
          </w:p>
          <w:p w:rsidR="002E6CB8" w:rsidRPr="00517821" w:rsidRDefault="002E6CB8" w:rsidP="00970A9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val="kk-KZ" w:eastAsia="zh-CN" w:bidi="hi-IN"/>
              </w:rPr>
            </w:pPr>
            <w:r w:rsidRPr="00517821">
              <w:rPr>
                <w:rFonts w:eastAsia="DejaVu Sans"/>
                <w:kern w:val="1"/>
                <w:lang w:val="kk-KZ" w:eastAsia="zh-CN" w:bidi="hi-IN"/>
              </w:rPr>
              <w:t xml:space="preserve">Копии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329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02-24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Представления кафедр по практике, планы практик, приказы о направлении на практику магистрантов. Программы практик</w:t>
            </w:r>
          </w:p>
          <w:p w:rsidR="002E6CB8" w:rsidRPr="00517821" w:rsidRDefault="002E6CB8" w:rsidP="00970A98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485AC0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7D1EB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02-2</w:t>
            </w:r>
            <w:r>
              <w:rPr>
                <w:rFonts w:eastAsia="SimSun"/>
                <w:kern w:val="1"/>
                <w:lang w:eastAsia="zh-CN" w:bidi="hi-IN"/>
              </w:rPr>
              <w:t>5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защиты магистерских диссертаций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п.15 пп</w:t>
            </w:r>
            <w:proofErr w:type="gramStart"/>
            <w:r>
              <w:rPr>
                <w:rFonts w:eastAsia="SimSun"/>
                <w:kern w:val="1"/>
                <w:lang w:eastAsia="zh-CN" w:bidi="hi-IN"/>
              </w:rPr>
              <w:t>9</w:t>
            </w:r>
            <w:proofErr w:type="gramEnd"/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02-2</w:t>
            </w:r>
            <w:r>
              <w:rPr>
                <w:rFonts w:eastAsia="SimSun"/>
                <w:kern w:val="1"/>
                <w:lang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присвоения академического звания «Магистр»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492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15л.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02-2</w:t>
            </w:r>
            <w:r>
              <w:rPr>
                <w:rFonts w:eastAsia="SimSun"/>
                <w:kern w:val="1"/>
                <w:lang w:eastAsia="zh-CN" w:bidi="hi-IN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АК (отчеты, утверждения председателей и членов комиссий)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50942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496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  <w:r>
              <w:rPr>
                <w:rFonts w:eastAsia="SimSun"/>
                <w:kern w:val="1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Книга учета выдачи дипломов магистров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518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7</w:t>
            </w: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</w:t>
            </w:r>
            <w:r>
              <w:rPr>
                <w:rFonts w:eastAsia="SimSun"/>
                <w:kern w:val="1"/>
                <w:lang w:val="kk-KZ" w:eastAsia="zh-CN" w:bidi="hi-IN"/>
              </w:rPr>
              <w:t>29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02-3</w:t>
            </w:r>
            <w:r>
              <w:rPr>
                <w:rFonts w:eastAsia="SimSun"/>
                <w:kern w:val="1"/>
                <w:lang w:val="kk-KZ" w:eastAsia="zh-CN" w:bidi="hi-IN"/>
              </w:rPr>
              <w:t>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отдела послевузовского образования. Копии.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02-3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b/>
                <w:kern w:val="1"/>
                <w:sz w:val="26"/>
                <w:szCs w:val="26"/>
                <w:lang w:eastAsia="zh-CN" w:bidi="hi-IN"/>
              </w:rPr>
              <w:t xml:space="preserve">3. Проректор по </w:t>
            </w:r>
            <w:r w:rsidRPr="00517821">
              <w:rPr>
                <w:rFonts w:eastAsia="SimSun"/>
                <w:b/>
                <w:kern w:val="1"/>
                <w:sz w:val="26"/>
                <w:szCs w:val="26"/>
                <w:lang w:val="kk-KZ" w:eastAsia="zh-CN" w:bidi="hi-IN"/>
              </w:rPr>
              <w:t>научной работе и международному сотрудничеству</w:t>
            </w: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03-1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Постановления Правительства РК, </w:t>
            </w:r>
            <w:proofErr w:type="spellStart"/>
            <w:r w:rsidR="003D670A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3D670A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РК в области образования.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Копии.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 пп.2</w:t>
            </w:r>
          </w:p>
          <w:p w:rsidR="002E6CB8" w:rsidRPr="00517821" w:rsidRDefault="002E6CB8" w:rsidP="00485AC0">
            <w:pPr>
              <w:widowControl w:val="0"/>
              <w:suppressAutoHyphens/>
              <w:rPr>
                <w:rFonts w:eastAsia="SimSun"/>
                <w:spacing w:val="-1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-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Протоколы заседаний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научного технического совета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03-3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Годовые планы НИР, НИРС академии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03-4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Годовые отчеты НИР, НИРС академии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Копии.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03-5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(договоры, акты внедрения, отчеты и др.) по ведению проектов в рамках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грантового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финансирования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DA125B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</w:t>
            </w:r>
            <w:r>
              <w:rPr>
                <w:rFonts w:eastAsia="SimSun"/>
                <w:kern w:val="1"/>
                <w:lang w:val="kk-KZ" w:eastAsia="zh-CN" w:bidi="hi-IN"/>
              </w:rPr>
              <w:t>09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lastRenderedPageBreak/>
              <w:t>03-6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3D670A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Переписка с</w:t>
            </w:r>
            <w:r w:rsidR="003D670A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="003D670A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РК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и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организациями, учреждениями,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в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узами,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акиматами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по научным вопросам и по стипендиям и конкурсам в области науки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п.23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03-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о международном сотрудничестве (договора, справки, заявления, международные проекты и др.)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DA125B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33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03-</w:t>
            </w:r>
            <w:r>
              <w:rPr>
                <w:rFonts w:eastAsia="SimSun"/>
                <w:kern w:val="1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03-9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  <w:trHeight w:val="2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124B89" w:rsidRDefault="002E6CB8" w:rsidP="00124B89">
            <w:pPr>
              <w:widowControl w:val="0"/>
              <w:tabs>
                <w:tab w:val="left" w:pos="4845"/>
              </w:tabs>
              <w:suppressAutoHyphens/>
              <w:ind w:left="720"/>
              <w:jc w:val="center"/>
              <w:rPr>
                <w:rFonts w:ascii="Liberation Serif" w:eastAsia="SimSun" w:hAnsi="Liberation Serif" w:cs="Mangal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 xml:space="preserve">. Центр </w:t>
            </w:r>
            <w:r>
              <w:rPr>
                <w:rFonts w:eastAsia="SimSun"/>
                <w:b/>
                <w:kern w:val="1"/>
                <w:lang w:val="kk-KZ" w:eastAsia="zh-CN" w:bidi="hi-IN"/>
              </w:rPr>
              <w:t xml:space="preserve">научных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исследований</w:t>
            </w:r>
            <w:proofErr w:type="gramStart"/>
            <w:r>
              <w:rPr>
                <w:rFonts w:eastAsia="SimSun"/>
                <w:b/>
                <w:kern w:val="1"/>
                <w:lang w:val="kk-KZ" w:eastAsia="zh-CN" w:bidi="hi-IN"/>
              </w:rPr>
              <w:t>,г</w:t>
            </w:r>
            <w:proofErr w:type="gramEnd"/>
            <w:r>
              <w:rPr>
                <w:rFonts w:eastAsia="SimSun"/>
                <w:b/>
                <w:kern w:val="1"/>
                <w:lang w:val="kk-KZ" w:eastAsia="zh-CN" w:bidi="hi-IN"/>
              </w:rPr>
              <w:t>уманной педагогики и педагогического наставничества.</w:t>
            </w: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Положение о центре</w:t>
            </w: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 xml:space="preserve">49 </w:t>
            </w:r>
            <w:r w:rsidRPr="00517821">
              <w:rPr>
                <w:rFonts w:eastAsia="SimSun"/>
                <w:kern w:val="1"/>
                <w:lang w:eastAsia="zh-CN" w:bidi="hi-IN"/>
              </w:rPr>
              <w:t>пп.1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46A2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план </w:t>
            </w: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>центра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>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  <w:trHeight w:val="53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46A2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>Годов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>ой</w:t>
            </w: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 xml:space="preserve"> отчет центр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 xml:space="preserve">а.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 xml:space="preserve"> 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04-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04-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центра</w:t>
            </w:r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C77C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04-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826A5B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A125B">
              <w:rPr>
                <w:rFonts w:eastAsia="SimSun"/>
                <w:b/>
                <w:kern w:val="1"/>
                <w:lang w:eastAsia="zh-CN" w:bidi="hi-IN"/>
              </w:rPr>
              <w:t>5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. Бухгалтерия</w:t>
            </w: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t>05-1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CA0959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Переписка с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 xml:space="preserve">РК,  МЗ РК, центральными, местными и другими органами по вопросам финансирования, бухгалтерского, оперативного, статистического учета и отчетности, бюджетному финансированию.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proofErr w:type="gramStart"/>
            <w:r>
              <w:rPr>
                <w:rFonts w:eastAsia="SimSun"/>
                <w:lang w:eastAsia="zh-CN" w:bidi="hi-IN"/>
              </w:rPr>
              <w:t>ЭК</w:t>
            </w:r>
            <w:proofErr w:type="gramEnd"/>
            <w:r>
              <w:rPr>
                <w:rFonts w:eastAsia="SimSun"/>
                <w:lang w:eastAsia="zh-CN" w:bidi="hi-IN"/>
              </w:rPr>
              <w:t xml:space="preserve"> п.22,23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eastAsia="zh-CN" w:bidi="hi-IN"/>
              </w:rPr>
              <w:t>5-2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Приказы, распоряжения по основной деятельности и по личному составу академии.  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п.12(1), 12(2)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Приложение к </w:t>
            </w:r>
            <w:proofErr w:type="gramStart"/>
            <w:r>
              <w:rPr>
                <w:rFonts w:eastAsia="SimSun"/>
                <w:lang w:eastAsia="zh-CN" w:bidi="hi-IN"/>
              </w:rPr>
              <w:t>штатному</w:t>
            </w:r>
            <w:proofErr w:type="gramEnd"/>
            <w:r>
              <w:rPr>
                <w:rFonts w:eastAsia="SimSun"/>
                <w:lang w:eastAsia="zh-CN" w:bidi="hi-IN"/>
              </w:rPr>
              <w:t xml:space="preserve"> расписание ППС, АУП, ТП (</w:t>
            </w:r>
            <w:proofErr w:type="spellStart"/>
            <w:r>
              <w:rPr>
                <w:rFonts w:eastAsia="SimSun"/>
                <w:lang w:eastAsia="zh-CN" w:bidi="hi-IN"/>
              </w:rPr>
              <w:t>тарификационно-квалификационный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список)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Подлинник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п.68(1), п.525(1)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Годовой бухгалтерский отчет (с пояснительной запиской)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П.310(2)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lastRenderedPageBreak/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Годовые налоговые отчеты 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п.347(1)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Годовые статистические отчеты</w:t>
            </w:r>
            <w:r>
              <w:rPr>
                <w:rFonts w:eastAsia="SimSun"/>
                <w:lang w:val="kk-KZ" w:eastAsia="zh-CN" w:bidi="hi-IN"/>
              </w:rPr>
              <w:t>. Отчет об основных показателе финансово-хозяйственной деятельности организации образования, Форма 1-Т, Форма -11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</w:t>
            </w:r>
            <w:r>
              <w:rPr>
                <w:rFonts w:eastAsia="SimSun"/>
                <w:lang w:val="kk-KZ" w:eastAsia="zh-CN" w:bidi="hi-IN"/>
              </w:rPr>
              <w:t>51</w:t>
            </w:r>
            <w:r>
              <w:rPr>
                <w:rFonts w:eastAsia="SimSun"/>
                <w:lang w:eastAsia="zh-CN" w:bidi="hi-IN"/>
              </w:rPr>
              <w:t xml:space="preserve"> пп.1, п.421(2)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eastAsia="zh-CN" w:bidi="hi-IN"/>
              </w:rPr>
              <w:t>5-8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Квартальные статистические, налоговые отчеты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П.421(2), 421(4)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Лицевые счета по начислению заработной платы работникам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roofErr w:type="gramStart"/>
            <w:r>
              <w:rPr>
                <w:rFonts w:eastAsia="SimSun"/>
                <w:lang w:eastAsia="zh-CN" w:bidi="hi-IN"/>
              </w:rPr>
              <w:t>ЭК</w:t>
            </w:r>
            <w:proofErr w:type="gramEnd"/>
            <w:r>
              <w:rPr>
                <w:rFonts w:eastAsia="SimSun"/>
                <w:lang w:eastAsia="zh-CN" w:bidi="hi-IN"/>
              </w:rPr>
              <w:t xml:space="preserve"> п.373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Кассово-мемориальные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 документы со всеми приложениями к ним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П.п325,327,517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58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Документы по инвентаризации зданий и сооружений (протоколы, описи, ведомости и др.), инвентарные описи, сличительные ведомости инвентаризационной комиссии и другие документы по инвентаризации имущества и материалов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П.385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При условии проведения проверки (ревизии)</w:t>
            </w: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Акты и переписка о приеме, сдаче и списания имущества и </w:t>
            </w:r>
            <w:proofErr w:type="spellStart"/>
            <w:r>
              <w:rPr>
                <w:rFonts w:eastAsia="SimSun"/>
                <w:lang w:eastAsia="zh-CN" w:bidi="hi-IN"/>
              </w:rPr>
              <w:t>материало</w:t>
            </w:r>
            <w:proofErr w:type="spellEnd"/>
            <w:r>
              <w:rPr>
                <w:rFonts w:eastAsia="SimSun"/>
                <w:lang w:val="kk-KZ" w:eastAsia="zh-CN" w:bidi="hi-IN"/>
              </w:rPr>
              <w:t>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</w:t>
            </w:r>
            <w:r>
              <w:rPr>
                <w:rFonts w:eastAsia="SimSun"/>
                <w:lang w:val="kk-KZ" w:eastAsia="zh-CN" w:bidi="hi-IN"/>
              </w:rPr>
              <w:t>326</w:t>
            </w:r>
          </w:p>
          <w:p w:rsidR="002E6CB8" w:rsidRDefault="002E6CB8" w:rsidP="009C0096">
            <w:r>
              <w:rPr>
                <w:rFonts w:eastAsia="SimSun"/>
                <w:lang w:val="kk-KZ" w:eastAsia="zh-CN" w:bidi="hi-IN"/>
              </w:rPr>
              <w:t xml:space="preserve">10 </w:t>
            </w:r>
            <w:r>
              <w:rPr>
                <w:rFonts w:eastAsia="SimSun"/>
                <w:lang w:eastAsia="zh-CN" w:bidi="hi-IN"/>
              </w:rPr>
              <w:t xml:space="preserve"> лет</w:t>
            </w:r>
            <w:r>
              <w:rPr>
                <w:rFonts w:eastAsia="SimSun"/>
                <w:lang w:val="kk-KZ" w:eastAsia="zh-CN" w:bidi="hi-IN"/>
              </w:rPr>
              <w:t xml:space="preserve">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843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-13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Акты на списание инвентаря и материалов, основных средств, нематериальных активов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</w:t>
            </w:r>
            <w:r>
              <w:rPr>
                <w:rFonts w:eastAsia="SimSun"/>
                <w:lang w:val="kk-KZ" w:eastAsia="zh-CN" w:bidi="hi-IN"/>
              </w:rPr>
              <w:t>20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Листы нетрудоспособности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Решения судов, исполнительные листы суда и переписка по различным удержаниям из заработной платы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П.376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ДМН</w:t>
            </w:r>
          </w:p>
          <w:p w:rsidR="002E6CB8" w:rsidRDefault="002E6CB8" w:rsidP="009C009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Не менее 5 лет</w:t>
            </w: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val="kk-KZ" w:eastAsia="zh-CN" w:bidi="hi-IN"/>
              </w:rPr>
              <w:t>Т</w:t>
            </w:r>
            <w:r>
              <w:rPr>
                <w:rFonts w:eastAsia="SimSun"/>
                <w:lang w:eastAsia="zh-CN" w:bidi="hi-IN"/>
              </w:rPr>
              <w:t xml:space="preserve">рудовые </w:t>
            </w:r>
            <w:r>
              <w:rPr>
                <w:rFonts w:eastAsia="SimSun"/>
                <w:lang w:val="kk-KZ" w:eastAsia="zh-CN" w:bidi="hi-IN"/>
              </w:rPr>
              <w:t>д</w:t>
            </w:r>
            <w:r>
              <w:rPr>
                <w:rFonts w:eastAsia="SimSun"/>
                <w:lang w:eastAsia="zh-CN" w:bidi="hi-IN"/>
              </w:rPr>
              <w:t>оговоры(ГПХ) на</w:t>
            </w:r>
            <w:r>
              <w:rPr>
                <w:rFonts w:eastAsia="SimSun"/>
                <w:lang w:val="kk-KZ" w:eastAsia="zh-CN" w:bidi="hi-IN"/>
              </w:rPr>
              <w:t xml:space="preserve"> в</w:t>
            </w:r>
            <w:r>
              <w:rPr>
                <w:rFonts w:eastAsia="SimSun"/>
                <w:lang w:eastAsia="zh-CN" w:bidi="hi-IN"/>
              </w:rPr>
              <w:t>нештатных работников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</w:t>
            </w:r>
            <w:r>
              <w:rPr>
                <w:rFonts w:eastAsia="SimSun"/>
                <w:lang w:val="kk-KZ" w:eastAsia="zh-CN" w:bidi="hi-IN"/>
              </w:rPr>
              <w:t>2</w:t>
            </w:r>
            <w:r>
              <w:rPr>
                <w:rFonts w:eastAsia="SimSun"/>
                <w:lang w:eastAsia="zh-CN" w:bidi="hi-IN"/>
              </w:rPr>
              <w:t>9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Справки, предъявляемые в бухгалтерию на получение льгот по налогам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П.375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Расчетные ведомости по начислению заработной платы преподавателям и сотрудникам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п.372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54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Списки физических лиц и платежные поручения на перечисление обязательных </w:t>
            </w:r>
            <w:r>
              <w:rPr>
                <w:rFonts w:eastAsia="SimSun"/>
                <w:lang w:eastAsia="zh-CN" w:bidi="hi-IN"/>
              </w:rPr>
              <w:lastRenderedPageBreak/>
              <w:t xml:space="preserve">пенсионных взносов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п.903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56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lastRenderedPageBreak/>
              <w:t>0</w:t>
            </w:r>
            <w:r>
              <w:rPr>
                <w:rFonts w:eastAsia="SimSun"/>
                <w:lang w:val="en-US" w:eastAsia="zh-CN" w:bidi="hi-IN"/>
              </w:rPr>
              <w:t>5-</w:t>
            </w:r>
            <w:r>
              <w:rPr>
                <w:rFonts w:eastAsia="SimSun"/>
                <w:lang w:eastAsia="zh-CN" w:bidi="hi-IN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Списки физических лиц и платежные поручения на перечисление обязательных социальных отчислений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п.905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55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Списки физических лиц и платежные поручения на перечисление отчислений на обязательное социальное медицинское страхование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п.310(2)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83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-21-1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Списки физических лиц и платежные поручения на перечисление взносов на обязательное социальное медицинское страхование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п.310(2)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55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Договоры, соглашения (хозяйственные и операционные)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п.767(2)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t>После истечения срока действия договора</w:t>
            </w:r>
          </w:p>
        </w:tc>
      </w:tr>
      <w:tr w:rsidR="002E6CB8" w:rsidRPr="00517821" w:rsidTr="009C0096">
        <w:trPr>
          <w:gridAfter w:val="1"/>
          <w:wAfter w:w="638" w:type="dxa"/>
          <w:trHeight w:val="59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Банковские документы (выписки) Народного банка Казахстана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55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-24</w:t>
            </w:r>
          </w:p>
          <w:p w:rsidR="002E6CB8" w:rsidRDefault="002E6CB8" w:rsidP="009C0096">
            <w:pPr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Банковские документы (выписки) АО "</w:t>
            </w:r>
            <w:proofErr w:type="spellStart"/>
            <w:r>
              <w:rPr>
                <w:rFonts w:eastAsia="SimSun"/>
                <w:lang w:eastAsia="zh-CN" w:bidi="hi-IN"/>
              </w:rPr>
              <w:t>First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lang w:eastAsia="zh-CN" w:bidi="hi-IN"/>
              </w:rPr>
              <w:t>Heartland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lang w:eastAsia="zh-CN" w:bidi="hi-IN"/>
              </w:rPr>
              <w:t>Jusan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lang w:eastAsia="zh-CN" w:bidi="hi-IN"/>
              </w:rPr>
              <w:t>Bank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76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val="kk-KZ" w:eastAsia="zh-CN" w:bidi="hi-IN"/>
              </w:rPr>
              <w:t>-</w:t>
            </w:r>
            <w:r>
              <w:rPr>
                <w:rFonts w:eastAsia="SimSun"/>
                <w:lang w:eastAsia="zh-CN" w:bidi="hi-IN"/>
              </w:rPr>
              <w:t>25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 xml:space="preserve">Банковские документы (выписки) </w:t>
            </w:r>
            <w:r>
              <w:rPr>
                <w:rFonts w:eastAsia="SimSun"/>
                <w:lang w:val="kk-KZ" w:eastAsia="zh-CN" w:bidi="hi-IN"/>
              </w:rPr>
              <w:t>АО Банк Ценр Кредит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/>
        </w:tc>
      </w:tr>
      <w:tr w:rsidR="002E6CB8" w:rsidRPr="00517821" w:rsidTr="009C0096">
        <w:trPr>
          <w:gridAfter w:val="1"/>
          <w:wAfter w:w="638" w:type="dxa"/>
          <w:trHeight w:val="27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Авансовые отчеты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1846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-27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Счета-фактуры, акты выполненных работ, накладные, полученные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от поставщиков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5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val="en-US" w:eastAsia="zh-CN" w:bidi="hi-IN"/>
              </w:rPr>
              <w:t>5</w:t>
            </w:r>
            <w:r>
              <w:rPr>
                <w:rFonts w:eastAsia="SimSun"/>
                <w:lang w:eastAsia="zh-CN" w:bidi="hi-IN"/>
              </w:rPr>
              <w:t>-28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Счета-фактуры, акты, накладные, выданные заказчикам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п.2</w:t>
            </w:r>
            <w:r>
              <w:rPr>
                <w:rFonts w:eastAsia="SimSun"/>
                <w:lang w:val="kk-KZ" w:eastAsia="zh-CN" w:bidi="hi-IN"/>
              </w:rPr>
              <w:t>71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8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05-29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val="kk-KZ" w:eastAsia="zh-CN" w:bidi="hi-IN"/>
              </w:rPr>
            </w:pPr>
          </w:p>
          <w:p w:rsidR="002E6CB8" w:rsidRDefault="002E6CB8" w:rsidP="009C0096">
            <w:pPr>
              <w:snapToGrid w:val="0"/>
              <w:rPr>
                <w:rFonts w:eastAsia="SimSun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</w:t>
            </w:r>
            <w:r>
              <w:rPr>
                <w:rFonts w:eastAsia="SimSun"/>
                <w:lang w:val="kk-KZ" w:eastAsia="zh-CN" w:bidi="hi-IN"/>
              </w:rPr>
              <w:t>114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  <w:trHeight w:val="41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05-30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Должностные инструкции</w:t>
            </w:r>
            <w:r>
              <w:rPr>
                <w:rFonts w:eastAsia="SimSun"/>
                <w:lang w:val="kk-KZ" w:eastAsia="zh-CN" w:bidi="hi-IN"/>
              </w:rPr>
              <w:t xml:space="preserve"> работников</w:t>
            </w:r>
            <w:r>
              <w:rPr>
                <w:rFonts w:eastAsia="SimSun"/>
                <w:lang w:eastAsia="zh-CN" w:bidi="hi-IN"/>
              </w:rPr>
              <w:t xml:space="preserve"> бухгалтерии. </w:t>
            </w:r>
          </w:p>
          <w:p w:rsidR="002E6CB8" w:rsidRDefault="002E6CB8" w:rsidP="009C0096">
            <w:r>
              <w:rPr>
                <w:rFonts w:eastAsia="SimSun"/>
                <w:lang w:eastAsia="zh-CN" w:bidi="hi-IN"/>
              </w:rPr>
              <w:t>Копии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</w:t>
            </w:r>
            <w:r>
              <w:rPr>
                <w:rFonts w:eastAsia="SimSun"/>
                <w:lang w:val="kk-KZ" w:eastAsia="zh-CN" w:bidi="hi-IN"/>
              </w:rPr>
              <w:t>49</w:t>
            </w:r>
            <w:r>
              <w:rPr>
                <w:rFonts w:eastAsia="SimSun"/>
                <w:lang w:eastAsia="zh-CN" w:bidi="hi-IN"/>
              </w:rPr>
              <w:t xml:space="preserve"> пп.1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9C009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0</w:t>
            </w:r>
            <w:r>
              <w:rPr>
                <w:rFonts w:eastAsia="SimSun"/>
                <w:lang w:eastAsia="zh-CN" w:bidi="hi-IN"/>
              </w:rPr>
              <w:t>5-31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Положение о бухгалтерии.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Копия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Default="002E6CB8" w:rsidP="009C0096">
            <w:r>
              <w:rPr>
                <w:rFonts w:eastAsia="SimSun"/>
                <w:lang w:eastAsia="zh-CN" w:bidi="hi-IN"/>
              </w:rPr>
              <w:t>п.</w:t>
            </w:r>
            <w:r>
              <w:rPr>
                <w:rFonts w:eastAsia="SimSun"/>
                <w:lang w:val="kk-KZ" w:eastAsia="zh-CN" w:bidi="hi-IN"/>
              </w:rPr>
              <w:t>49</w:t>
            </w:r>
            <w:r>
              <w:rPr>
                <w:rFonts w:eastAsia="SimSun"/>
                <w:lang w:eastAsia="zh-CN" w:bidi="hi-IN"/>
              </w:rPr>
              <w:t xml:space="preserve"> пп.1</w:t>
            </w:r>
          </w:p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Default="002E6CB8" w:rsidP="009C0096">
            <w:pPr>
              <w:rPr>
                <w:rFonts w:eastAsia="SimSun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  <w:trHeight w:val="15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B30625">
              <w:rPr>
                <w:rFonts w:eastAsia="SimSun"/>
                <w:b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>. Кадровое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 xml:space="preserve"> управление</w:t>
            </w:r>
          </w:p>
        </w:tc>
      </w:tr>
      <w:tr w:rsidR="002E6CB8" w:rsidRPr="00517821" w:rsidTr="007C5E24">
        <w:trPr>
          <w:gridAfter w:val="1"/>
          <w:wAfter w:w="638" w:type="dxa"/>
          <w:trHeight w:val="61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Кадровом управлении. 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06-2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06-3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Цели и план в области качества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Кадрового управления. </w:t>
            </w: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7C5E24">
        <w:trPr>
          <w:gridAfter w:val="1"/>
          <w:wAfter w:w="638" w:type="dxa"/>
          <w:trHeight w:val="8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Инструктивные документы Министерства образования и науки РК по вопросам работы с кадрами.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п. 2 пп.2 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Положения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структурных подразделений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академии.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91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Правила конкурсного замещения должностей ППС и научных работников </w:t>
            </w:r>
            <w:r w:rsidRPr="00517821">
              <w:rPr>
                <w:rFonts w:eastAsia="SimSun"/>
                <w:kern w:val="1"/>
                <w:lang w:eastAsia="zh-CN" w:bidi="hi-IN"/>
              </w:rPr>
              <w:t>академии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Правила внутреннего распорядка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60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 по основной деятельности.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62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 по личному составу сотрудников.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Подлинники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..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пп.2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 ЭПК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9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 по кадрам (о предоставлении отпусков, взысканиях, командировках). Подлинники.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пп.2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11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06-1</w:t>
            </w: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Протоколы заседаний конкурсной комиссии академии по замещению вакантных должностей ППС.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пп.9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55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Штатное расписание АУП, ППС, АХЧ.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пп.2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85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6-13</w:t>
            </w:r>
          </w:p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о представлении работников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академии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к правительственным наградам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519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п.2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Личные карточки сотрудников ф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.Т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E6785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69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Личные дела сотрудников академии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84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пп.4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val="kk-KZ"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34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Книга учета трудовых книжек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и вкладышей к ним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пп.3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7C5E24">
        <w:trPr>
          <w:gridAfter w:val="1"/>
          <w:wAfter w:w="638" w:type="dxa"/>
          <w:trHeight w:val="62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ED3840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регистрации трудовых договоров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E6785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031BCD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31BCD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06-18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31BCD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Подлинные личные документы сотрудников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академи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(трудовые книжки, дипломы, аттестаты, удостоверения)</w:t>
            </w:r>
          </w:p>
          <w:p w:rsidR="002E6CB8" w:rsidRPr="00517821" w:rsidRDefault="002E6CB8" w:rsidP="00031BCD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E6785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71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 востребования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FA7940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7C5E24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7C5E24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выдачи дел во временное пользование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E06FD8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п.14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0E6785">
              <w:rPr>
                <w:rFonts w:eastAsia="SimSun"/>
                <w:kern w:val="1"/>
                <w:lang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-21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регистрации показаний приборов измерения температуры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 xml:space="preserve"> и влажности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п.14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пп.4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регистрации физико-химического состояния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п.14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пп.4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6-23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регистрации запросов учреждений и заявлений граждан (физических и юридических лиц)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-24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Архивные справки, копии архивных документов, выписки из архивных документов, выданные по запросам физических лиц; документы заявления, запросы, справки, переписка) к ним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E06FD8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п.15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-25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Архивные справки, копии архивных документов, выписки из архивных документов, выданные по запросам юридических лиц; документы (заявления, запросы, справки, переписка) к ним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E06FD8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п.15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06-26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06-27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Номенклатура дел академии. Подлинник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b/>
                <w:kern w:val="1"/>
                <w:lang w:val="en-US" w:eastAsia="zh-CN" w:bidi="hi-IN"/>
              </w:rPr>
              <w:t xml:space="preserve">7.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Учебно-методический совет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Постановления Правительства РК, </w:t>
            </w:r>
            <w:r w:rsidR="00772647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772647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772647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772647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РК </w:t>
            </w: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 xml:space="preserve">в области образования.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 пп.2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spacing w:val="-1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об учебно-методическом совете.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07-3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Приказы, распоряжения по основной деятельности и по личному составу академии.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пп.1.2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3F2D85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07-4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План работы Учебно-методического совета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 Подлинники.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ED3840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F2D85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07-5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УМС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заседаний Учебно-методического совета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Подлинники.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пп.9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07-7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Графики открытых занятий кафедр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 512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План издания учебно-методических пособий, УМК на текущий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E06FD8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>8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. Учебно-методическое управление</w:t>
            </w:r>
          </w:p>
        </w:tc>
      </w:tr>
      <w:tr w:rsidR="002E6CB8" w:rsidRPr="00517821" w:rsidTr="003F2D85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Постановления Правительства РК,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РК, в области образования.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Копии.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F2D8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 пп.2</w:t>
            </w:r>
          </w:p>
          <w:p w:rsidR="002E6CB8" w:rsidRPr="00517821" w:rsidRDefault="002E6CB8" w:rsidP="003F2D85">
            <w:pPr>
              <w:widowControl w:val="0"/>
              <w:suppressAutoHyphens/>
              <w:rPr>
                <w:rFonts w:eastAsia="SimSun"/>
                <w:spacing w:val="-1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3F2D85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об учебно-методическом управлении.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F2D85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3F2D85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Нормативные документы академии по учебно-методической работе.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п.2 пп.2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CA095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с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РК по учебно-методической деятельности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п.23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Переписка с учреждениями, организациями, предприятиями по учебно-методической деятельности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п.23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распоряжения по основной деятельности и по личному составу </w:t>
            </w:r>
            <w:r w:rsidRPr="00517821">
              <w:rPr>
                <w:rFonts w:eastAsia="SimSun"/>
                <w:kern w:val="1"/>
                <w:sz w:val="22"/>
                <w:szCs w:val="22"/>
                <w:lang w:val="kk-KZ" w:eastAsia="zh-CN" w:bidi="hi-IN"/>
              </w:rPr>
              <w:t>учебно-методического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sz w:val="22"/>
                <w:szCs w:val="22"/>
                <w:lang w:val="kk-KZ" w:eastAsia="zh-CN" w:bidi="hi-IN"/>
              </w:rPr>
              <w:t xml:space="preserve">управления.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пп.1,2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учебно-методического управления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17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учебно-методического управления.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08-9</w:t>
            </w: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Копии</w:t>
            </w:r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п.18 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УМУ.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08-11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академии по академической мобильности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Подлинники.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академии по академической мобильности.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Договоры, международные соглашения по академической мобильности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29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работе с отправляемыми и принимаемыми студентами/преподавателями (заявления, приглашения, 3-х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стор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.д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>оговоры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, справки, выписки из приказов о командировании, отчеты)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</w:p>
          <w:p w:rsidR="002E6CB8" w:rsidRPr="00517821" w:rsidRDefault="002E6CB8" w:rsidP="00075747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Рабочие учебные планы образовательных программ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Объем учебной нагрузки кафедр, карточки педагогической нагрузки преподавателей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  <w:t>2</w:t>
            </w: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аккредитации академии (копии приказов о составах РК и РГ, план по проведению самооценки аккредитации, отчеты по самооценке институциональной и специализированной аккредитации, справки по самооценке образовательных программ, копия)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69</w:t>
            </w:r>
          </w:p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Программы практик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Договоры с базами о прохождении практик.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9</w:t>
            </w:r>
          </w:p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0</w:t>
            </w:r>
            <w:r w:rsidRPr="00517821">
              <w:rPr>
                <w:rFonts w:eastAsia="SimSun"/>
                <w:kern w:val="1"/>
                <w:lang w:eastAsia="zh-CN" w:bidi="hi-IN"/>
              </w:rPr>
              <w:t>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о направлении студентов на практику (планы, представления и приказы о направлении на практику (копии), протоколы установочных и итоговых конференций, отчеты руководителей практики)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spacing w:line="216" w:lineRule="auto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pacing w:line="216" w:lineRule="auto"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6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 по утверждению состава АК, </w:t>
            </w:r>
            <w:r w:rsidRPr="0051782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о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тчеты Председателей АК. Копии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6A628C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181F49">
        <w:trPr>
          <w:gridAfter w:val="1"/>
          <w:wAfter w:w="638" w:type="dxa"/>
          <w:trHeight w:val="60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r w:rsidRPr="00517821">
              <w:t>Протоколы заседаний ГЭК по дисциплине «Современная история Казахстана»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42E4D">
            <w:pPr>
              <w:snapToGrid w:val="0"/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6A628C" w:rsidRDefault="002E6CB8" w:rsidP="006A628C">
            <w:pPr>
              <w:rPr>
                <w:lang w:val="kk-KZ"/>
              </w:rPr>
            </w:pPr>
            <w:r w:rsidRPr="00517821">
              <w:t>п.</w:t>
            </w:r>
            <w:r>
              <w:rPr>
                <w:lang w:val="kk-KZ"/>
              </w:rPr>
              <w:t>15</w:t>
            </w:r>
          </w:p>
          <w:p w:rsidR="002E6CB8" w:rsidRPr="00517821" w:rsidRDefault="002E6CB8" w:rsidP="00181F4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rPr>
                <w:sz w:val="16"/>
                <w:szCs w:val="16"/>
              </w:rPr>
            </w:pPr>
            <w:r w:rsidRPr="00517821">
              <w:rPr>
                <w:sz w:val="16"/>
                <w:szCs w:val="16"/>
              </w:rPr>
              <w:t>2</w:t>
            </w:r>
          </w:p>
        </w:tc>
      </w:tr>
      <w:tr w:rsidR="002E6CB8" w:rsidRPr="00517821" w:rsidTr="00181F49">
        <w:trPr>
          <w:gridAfter w:val="1"/>
          <w:wAfter w:w="638" w:type="dxa"/>
          <w:trHeight w:val="27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F4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181F49">
        <w:trPr>
          <w:gridAfter w:val="1"/>
          <w:wAfter w:w="638" w:type="dxa"/>
          <w:trHeight w:val="60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08-23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rPr>
                <w:lang w:val="kk-KZ"/>
              </w:rPr>
            </w:pPr>
            <w:r w:rsidRPr="00517821">
              <w:t>Протоколы заседаний АК о при</w:t>
            </w:r>
            <w:r w:rsidRPr="00517821">
              <w:rPr>
                <w:lang w:val="kk-KZ"/>
              </w:rPr>
              <w:t>суждении степени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42E4D">
            <w:pPr>
              <w:snapToGrid w:val="0"/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3120D" w:rsidRDefault="002E6CB8" w:rsidP="00181F49">
            <w:pPr>
              <w:rPr>
                <w:lang w:val="kk-KZ"/>
              </w:rPr>
            </w:pPr>
            <w:r>
              <w:t>п.</w:t>
            </w:r>
            <w:r>
              <w:rPr>
                <w:lang w:val="kk-KZ"/>
              </w:rPr>
              <w:t>492</w:t>
            </w:r>
          </w:p>
          <w:p w:rsidR="002E6CB8" w:rsidRPr="00517821" w:rsidRDefault="002E6CB8" w:rsidP="00181F49">
            <w:r w:rsidRPr="00517821">
              <w:t>15л.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42E4D">
            <w:pPr>
              <w:rPr>
                <w:sz w:val="16"/>
                <w:szCs w:val="16"/>
              </w:rPr>
            </w:pPr>
            <w:r w:rsidRPr="00517821">
              <w:rPr>
                <w:sz w:val="16"/>
                <w:szCs w:val="16"/>
              </w:rPr>
              <w:t>2</w:t>
            </w:r>
          </w:p>
        </w:tc>
      </w:tr>
      <w:tr w:rsidR="002E6CB8" w:rsidRPr="00517821" w:rsidTr="00181F49">
        <w:trPr>
          <w:gridAfter w:val="1"/>
          <w:wAfter w:w="638" w:type="dxa"/>
          <w:trHeight w:val="46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en-US" w:eastAsia="zh-CN" w:bidi="hi-IN"/>
              </w:rPr>
              <w:t>08-</w:t>
            </w:r>
            <w:r w:rsidRPr="00517821">
              <w:rPr>
                <w:rFonts w:eastAsia="SimSun"/>
                <w:kern w:val="1"/>
                <w:lang w:eastAsia="zh-CN" w:bidi="hi-IN"/>
              </w:rPr>
              <w:t>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Книга учета поступления и расхода бланков дипломов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24</w:t>
            </w:r>
            <w:r w:rsidRPr="00517821">
              <w:rPr>
                <w:rFonts w:eastAsia="SimSun"/>
                <w:kern w:val="1"/>
                <w:lang w:eastAsia="zh-CN" w:bidi="hi-IN"/>
              </w:rPr>
              <w:t>пп.1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3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08-25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Отчеты о движении бланков документов государственного и собственного образца (дипломы, приложения к диплому, свидетельство к диплому магистра, академические справки)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п. </w:t>
            </w:r>
            <w:r>
              <w:rPr>
                <w:rFonts w:eastAsia="SimSun"/>
                <w:kern w:val="1"/>
                <w:lang w:val="kk-KZ" w:eastAsia="zh-CN" w:bidi="hi-IN"/>
              </w:rPr>
              <w:t>796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3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08-26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62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pacing w:line="216" w:lineRule="auto"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08-27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учкбного-методического управления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62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08-28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A3120D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084F9E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  <w:trHeight w:val="21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F23716" w:rsidRDefault="002E6CB8" w:rsidP="00F23716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val="kk-KZ" w:eastAsia="zh-CN" w:bidi="hi-IN"/>
              </w:rPr>
            </w:pPr>
            <w:r>
              <w:rPr>
                <w:b/>
                <w:kern w:val="1"/>
                <w:lang w:val="kk-KZ" w:eastAsia="zh-CN" w:bidi="hi-IN"/>
              </w:rPr>
              <w:t>9</w:t>
            </w:r>
            <w:r w:rsidRPr="00F23716">
              <w:rPr>
                <w:b/>
                <w:kern w:val="1"/>
                <w:lang w:eastAsia="zh-CN" w:bidi="hi-IN"/>
              </w:rPr>
              <w:t>.</w:t>
            </w:r>
            <w:r w:rsidRPr="00517821">
              <w:rPr>
                <w:b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 xml:space="preserve">Центр </w:t>
            </w:r>
            <w:r>
              <w:rPr>
                <w:rFonts w:eastAsia="SimSun"/>
                <w:b/>
                <w:kern w:val="1"/>
                <w:lang w:val="kk-KZ" w:eastAsia="zh-CN" w:bidi="hi-IN"/>
              </w:rPr>
              <w:t>ДОТ и</w:t>
            </w:r>
            <w:proofErr w:type="gramStart"/>
            <w:r>
              <w:rPr>
                <w:rFonts w:eastAsia="SimSun"/>
                <w:b/>
                <w:kern w:val="1"/>
                <w:lang w:val="kk-KZ" w:eastAsia="zh-CN" w:bidi="hi-IN"/>
              </w:rPr>
              <w:t xml:space="preserve"> ІТ</w:t>
            </w:r>
            <w:proofErr w:type="gramEnd"/>
            <w:r>
              <w:rPr>
                <w:rFonts w:eastAsia="SimSun"/>
                <w:b/>
                <w:kern w:val="1"/>
                <w:lang w:val="kk-KZ" w:eastAsia="zh-CN" w:bidi="hi-IN"/>
              </w:rPr>
              <w:t xml:space="preserve"> поддержки</w:t>
            </w:r>
          </w:p>
        </w:tc>
      </w:tr>
      <w:tr w:rsidR="002E6CB8" w:rsidRPr="00517821" w:rsidTr="00181F49">
        <w:trPr>
          <w:gridAfter w:val="1"/>
          <w:wAfter w:w="638" w:type="dxa"/>
          <w:trHeight w:val="31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Приказы,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Постановле</w:t>
            </w:r>
            <w:r w:rsidRPr="00517821">
              <w:rPr>
                <w:rFonts w:eastAsia="SimSun"/>
                <w:kern w:val="1"/>
                <w:lang w:eastAsia="zh-CN" w:bidi="hi-IN"/>
              </w:rPr>
              <w:t>ия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Правительства РК,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РК, в области образования.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Копии.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п.2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  <w:trHeight w:val="35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центре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пп.1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F1C6B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план работы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центра. Подлинники.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F1C6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AF1C6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AF1C6B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F1C6B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отчет о работе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центра.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913D9E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центра.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F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913D9E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lastRenderedPageBreak/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Академические календари.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4D0216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181F4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913D9E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работников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центра</w:t>
            </w:r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  <w:trHeight w:val="30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kk-KZ" w:eastAsia="zh-CN" w:bidi="hi-IN"/>
              </w:rPr>
            </w:pPr>
            <w:r>
              <w:rPr>
                <w:rFonts w:eastAsia="SimSun"/>
                <w:b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>. Проректор по социально-воспитательной работе</w:t>
            </w:r>
          </w:p>
        </w:tc>
      </w:tr>
      <w:tr w:rsidR="002E6CB8" w:rsidRPr="00517821" w:rsidTr="00E55E03">
        <w:trPr>
          <w:gridAfter w:val="1"/>
          <w:wAfter w:w="638" w:type="dxa"/>
          <w:trHeight w:val="82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shd w:val="clear" w:color="auto" w:fill="FFFFFF"/>
                <w:lang w:eastAsia="zh-CN" w:bidi="hi-IN"/>
              </w:rPr>
              <w:t>Нормативные документы, регламентирующие социальную и воспитательную работу</w:t>
            </w:r>
            <w:r w:rsidRPr="00517821">
              <w:rPr>
                <w:rFonts w:eastAsia="SimSun"/>
                <w:kern w:val="1"/>
                <w:shd w:val="clear" w:color="auto" w:fill="FFFFFF"/>
                <w:lang w:val="kk-KZ" w:eastAsia="zh-CN" w:bidi="hi-IN"/>
              </w:rPr>
              <w:t>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п.2 пп.2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111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shd w:val="clear" w:color="auto" w:fill="FFFFFF"/>
                <w:lang w:eastAsia="zh-CN" w:bidi="hi-IN"/>
              </w:rPr>
            </w:pPr>
            <w:r w:rsidRPr="00517821">
              <w:rPr>
                <w:rFonts w:eastAsia="SimSun"/>
                <w:kern w:val="1"/>
                <w:shd w:val="clear" w:color="auto" w:fill="FFFFFF"/>
                <w:lang w:eastAsia="zh-CN" w:bidi="hi-IN"/>
              </w:rPr>
              <w:t>Политика в области качества Академии. Цели и план в области качества Академии.  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п.18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82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shd w:val="clear" w:color="auto" w:fill="FFFFFF"/>
                <w:lang w:eastAsia="zh-CN" w:bidi="hi-IN"/>
              </w:rPr>
            </w:pPr>
            <w:r w:rsidRPr="00517821">
              <w:rPr>
                <w:rFonts w:eastAsia="SimSun"/>
                <w:kern w:val="1"/>
                <w:shd w:val="clear" w:color="auto" w:fill="FFFFFF"/>
                <w:lang w:eastAsia="zh-CN" w:bidi="hi-IN"/>
              </w:rPr>
              <w:t>Цели и план в области качества СВР.</w:t>
            </w:r>
          </w:p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shd w:val="clear" w:color="auto" w:fill="FFFFFF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hd w:val="clear" w:color="auto" w:fill="FFFFFF"/>
                <w:lang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п.18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04367E">
        <w:trPr>
          <w:gridAfter w:val="1"/>
          <w:wAfter w:w="638" w:type="dxa"/>
          <w:trHeight w:val="43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Годовые планы по СВР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AF1C6B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  по СВР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AF1C6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План совета кураторов, протоколы заседаний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п.15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пп.9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по социально-воспитательным мероприятиям (графики, планы, положения, программы)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п.550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Переписка с учреждениями организациями и гражданами по вопросам СВР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 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4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Правила внутреннего распорядка в Д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оме </w:t>
            </w:r>
            <w:r w:rsidRPr="00517821">
              <w:rPr>
                <w:rFonts w:eastAsia="SimSun"/>
                <w:kern w:val="1"/>
                <w:lang w:eastAsia="zh-CN" w:bidi="hi-IN"/>
              </w:rPr>
              <w:t>С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тудентов</w:t>
            </w:r>
            <w:r w:rsidRPr="00517821">
              <w:rPr>
                <w:rFonts w:eastAsia="SimSun"/>
                <w:kern w:val="1"/>
                <w:lang w:eastAsia="zh-CN" w:bidi="hi-IN"/>
              </w:rPr>
              <w:t>, списки студентов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проживающих в ДС, информация по ДС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п.649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10-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</w:t>
            </w:r>
          </w:p>
          <w:p w:rsidR="002E6CB8" w:rsidRPr="00517821" w:rsidRDefault="002E6CB8" w:rsidP="001508DA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  <w:p w:rsidR="002E6CB8" w:rsidRPr="00517821" w:rsidRDefault="002E6CB8" w:rsidP="001508DA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E709C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val="kk-KZ" w:eastAsia="zh-CN" w:bidi="hi-IN"/>
              </w:rPr>
              <w:t>11</w:t>
            </w:r>
            <w:r w:rsidRPr="004D0216">
              <w:rPr>
                <w:rFonts w:eastAsia="SimSun"/>
                <w:b/>
                <w:kern w:val="1"/>
                <w:lang w:eastAsia="zh-CN" w:bidi="hi-IN"/>
              </w:rPr>
              <w:t xml:space="preserve">.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Учебно-вспомогательный персонал (кафедра)</w:t>
            </w: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Постановления Правительства РК,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РК, в области образования.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 пп.2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A600E0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366463">
        <w:trPr>
          <w:gridAfter w:val="1"/>
          <w:wAfter w:w="638" w:type="dxa"/>
          <w:trHeight w:val="35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кафедре.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60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кафедры.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FC53AC">
        <w:trPr>
          <w:gridAfter w:val="1"/>
          <w:wAfter w:w="638" w:type="dxa"/>
          <w:trHeight w:val="60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кафедры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366463">
        <w:trPr>
          <w:gridAfter w:val="1"/>
          <w:wAfter w:w="638" w:type="dxa"/>
          <w:trHeight w:val="2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D4749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кафедры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30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Протоколы заседаний кафедры.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пп.9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методической секции кафедры и документы к ним. Подлинники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пп.9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FC53AC">
        <w:trPr>
          <w:gridAfter w:val="1"/>
          <w:wAfter w:w="638" w:type="dxa"/>
          <w:trHeight w:val="4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УМР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26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1-</w:t>
            </w:r>
            <w:r w:rsidRPr="00517821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по УМР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НИР и НИРС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п.17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НИР и НИРС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 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по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воспитательной работе (планы, отчеты, кураторские журналы)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481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105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</w:t>
            </w:r>
            <w:r w:rsidRPr="00517821">
              <w:rPr>
                <w:rFonts w:eastAsia="SimSun"/>
                <w:kern w:val="1"/>
                <w:lang w:eastAsia="zh-CN" w:bidi="hi-IN"/>
              </w:rPr>
              <w:t>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выбору дисциплин (план и график работы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эдвайзера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, каталог элективных дисциплин, сведения о формировании потоков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shd w:val="clear" w:color="auto" w:fill="FFFF00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CB8" w:rsidRPr="006A628C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115</w:t>
            </w:r>
          </w:p>
          <w:p w:rsidR="002E6CB8" w:rsidRPr="006A628C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kk-KZ"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6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lang w:val="kk-KZ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план кафедры по академической  мобильности 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обучающихся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 xml:space="preserve"> и ППС.</w:t>
            </w:r>
            <w:r w:rsidRPr="00517821">
              <w:rPr>
                <w:lang w:val="kk-KZ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lang w:val="kk-KZ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п.17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4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кафедры по академической мобильности.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практике (планы, отчеты руководителей практики, договора, программы)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>-18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Протоколы установочных и итоговых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конференций по практике.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b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Подлинники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2E6CB8" w:rsidRPr="00517821" w:rsidTr="00A600E0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AC3086">
        <w:trPr>
          <w:gridAfter w:val="1"/>
          <w:wAfter w:w="638" w:type="dxa"/>
          <w:trHeight w:val="12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Академический календарь, расписания занятий и экзаменов, график замены академических занятий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127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Расчет педагогической нагрузки по кафедре. Карточки педагогической нагрузки преподавателей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п. </w:t>
            </w:r>
            <w:r>
              <w:rPr>
                <w:rFonts w:eastAsia="SimSun"/>
                <w:kern w:val="1"/>
                <w:lang w:val="kk-KZ" w:eastAsia="zh-CN" w:bidi="hi-IN"/>
              </w:rPr>
              <w:t>510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AC3086">
        <w:trPr>
          <w:gridAfter w:val="1"/>
          <w:wAfter w:w="638" w:type="dxa"/>
          <w:trHeight w:val="69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Индивидуальные отчеты преподавателей кафедры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58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69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Рабочие учебные планы.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127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Рабочие учебные программы (</w:t>
            </w:r>
            <w:proofErr w:type="spellStart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силлабусы</w:t>
            </w:r>
            <w:proofErr w:type="spellEnd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), учебно-методические комплексы.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5</w:t>
            </w:r>
            <w:r>
              <w:rPr>
                <w:rFonts w:eastAsia="SimSun"/>
                <w:kern w:val="1"/>
                <w:lang w:val="kk-KZ" w:eastAsia="zh-CN" w:bidi="hi-IN"/>
              </w:rPr>
              <w:t>03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155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Документы по курсовым </w:t>
            </w:r>
            <w:r w:rsidRPr="00517821">
              <w:rPr>
                <w:rFonts w:eastAsia="SimSun"/>
                <w:kern w:val="1"/>
                <w:sz w:val="23"/>
                <w:szCs w:val="23"/>
                <w:lang w:val="kk-KZ" w:eastAsia="zh-CN" w:bidi="hi-IN"/>
              </w:rPr>
              <w:t>и</w:t>
            </w: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 контрольным работам (темы курсовых и контрольных работ, журнал регистрации курсовых (контрольных) работ)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045FAD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04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8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Протоколы защиты курсовых работ.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пп.10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9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keepNext/>
              <w:shd w:val="clear" w:color="auto" w:fill="FFFFFF"/>
            </w:pPr>
            <w:r w:rsidRPr="00517821">
              <w:t>Переписка о повышении квалификации и переподготовки ППС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snapToGrid w:val="0"/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86592" w:rsidRDefault="002E6CB8" w:rsidP="00144F8F">
            <w:pPr>
              <w:rPr>
                <w:lang w:val="kk-KZ"/>
              </w:rPr>
            </w:pPr>
            <w:r>
              <w:t>п.5</w:t>
            </w:r>
            <w:r>
              <w:rPr>
                <w:lang w:val="kk-KZ"/>
              </w:rPr>
              <w:t>05</w:t>
            </w:r>
          </w:p>
          <w:p w:rsidR="002E6CB8" w:rsidRPr="00517821" w:rsidRDefault="002E6CB8" w:rsidP="00144F8F">
            <w:r w:rsidRPr="00517821"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16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Журнал </w:t>
            </w:r>
            <w:proofErr w:type="spellStart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взаимопосещений</w:t>
            </w:r>
            <w:proofErr w:type="spellEnd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 занятий преподавателями кафедры, график </w:t>
            </w:r>
            <w:proofErr w:type="spellStart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взаимопосещений</w:t>
            </w:r>
            <w:proofErr w:type="spellEnd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, график открытых занятий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86592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09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AC3086">
        <w:trPr>
          <w:gridAfter w:val="1"/>
          <w:wAfter w:w="638" w:type="dxa"/>
          <w:trHeight w:val="296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lastRenderedPageBreak/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Документы по государственной аттестации обучающихся </w:t>
            </w:r>
            <w:proofErr w:type="spellStart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бакалавриата</w:t>
            </w:r>
            <w:proofErr w:type="spellEnd"/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 (представление о членах ГАК, тематика дипломных работ, закрепление тем, руководителей и рецензентов дипломных работ, перечень вопросов, билеты, программы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6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66463">
        <w:trPr>
          <w:gridAfter w:val="1"/>
          <w:wAfter w:w="638" w:type="dxa"/>
          <w:trHeight w:val="5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-29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A5492C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по государственной аттестации обучающихся магистратуры и докторантуры (представление о членах АК, тематика магистерских диссертации, закрепление тем магистерских диссертации, руководителей и рецензентов дипломных работ, перечень вопросов, билеты, программы и др.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)К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>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п.516</w:t>
            </w:r>
          </w:p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366463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Отчеты председателей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АК.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A030C">
            <w:pPr>
              <w:widowControl w:val="0"/>
              <w:suppressAutoHyphens/>
              <w:snapToGrid w:val="0"/>
              <w:rPr>
                <w:rFonts w:eastAsia="SimSun"/>
                <w:b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722D60" w:rsidRDefault="002E6CB8" w:rsidP="00EA030C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</w:p>
          <w:p w:rsidR="002E6CB8" w:rsidRPr="00517821" w:rsidRDefault="002E6CB8" w:rsidP="00EA030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EA030C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5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hd w:val="clear" w:color="auto" w:fill="FFFF0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профориентационной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работе (планы, отчеты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shd w:val="clear" w:color="auto" w:fill="FFFF00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177,357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51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eastAsia="zh-CN" w:bidi="hi-IN"/>
              </w:rPr>
              <w:t>-32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Решения Ученого совета, ректората и учебно-методического совета. </w:t>
            </w:r>
          </w:p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К</w:t>
            </w:r>
            <w:r w:rsidRPr="00517821">
              <w:rPr>
                <w:rFonts w:eastAsia="SimSun"/>
                <w:kern w:val="1"/>
                <w:lang w:eastAsia="zh-CN" w:bidi="hi-IN"/>
              </w:rPr>
              <w:t>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>пп.9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31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</w:t>
            </w:r>
            <w:r w:rsidRPr="00517821">
              <w:rPr>
                <w:rFonts w:eastAsia="SimSun"/>
                <w:kern w:val="1"/>
                <w:lang w:eastAsia="zh-CN" w:bidi="hi-IN"/>
              </w:rPr>
              <w:t>33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Акты передачи документов кафедры (дипломных работ и магистерских диссертаций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о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бучающихся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; документов, утративших силу)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722D60" w:rsidRDefault="002E6CB8" w:rsidP="00165C6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47</w:t>
            </w:r>
          </w:p>
          <w:p w:rsidR="002E6CB8" w:rsidRPr="00722D60" w:rsidRDefault="002E6CB8" w:rsidP="00165C66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31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65C66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165C66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65C66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A600E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87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-36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  <w:trHeight w:val="26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b/>
                <w:kern w:val="1"/>
                <w:lang w:val="kk-KZ" w:eastAsia="zh-CN" w:bidi="hi-IN"/>
              </w:rPr>
              <w:t>12</w:t>
            </w:r>
            <w:r w:rsidRPr="00517821">
              <w:rPr>
                <w:b/>
                <w:kern w:val="1"/>
                <w:lang w:val="kk-KZ" w:eastAsia="zh-CN" w:bidi="hi-IN"/>
              </w:rPr>
              <w:t>.</w:t>
            </w:r>
            <w:r w:rsidRPr="00517821">
              <w:rPr>
                <w:b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Отдел регистрации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Постановления Правительства РК,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kern w:val="1"/>
                <w:lang w:eastAsia="zh-CN" w:bidi="hi-IN"/>
              </w:rPr>
              <w:t>РК, в области образования.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п.2 пп.2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об отделе </w:t>
            </w: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регистрации.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ДМН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  <w:trHeight w:val="85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Приказы, распоряжения по основной деятельности и по личному составу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по отделу регистрации.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пп.1,2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8D4749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отдела регистрации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Подлинники.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>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8D474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20"/>
              </w:rPr>
              <w:t xml:space="preserve">При отсутствии </w:t>
            </w:r>
            <w:proofErr w:type="gramStart"/>
            <w:r w:rsidRPr="00517821">
              <w:rPr>
                <w:sz w:val="20"/>
              </w:rPr>
              <w:t>сводных</w:t>
            </w:r>
            <w:proofErr w:type="gramEnd"/>
            <w:r w:rsidRPr="00517821">
              <w:rPr>
                <w:sz w:val="20"/>
              </w:rPr>
              <w:t xml:space="preserve"> годовых – постоянно</w:t>
            </w:r>
          </w:p>
        </w:tc>
      </w:tr>
      <w:tr w:rsidR="002E6CB8" w:rsidRPr="00517821" w:rsidTr="00181EE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E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747087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отдела регистрации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8D47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5 лет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Политика в области качества академии. Цели и план в области качества академии.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отдела регистрации.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Академические календари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  <w:trHeight w:val="57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Сведения о формировании контингента 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обучающихся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722D60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12-</w:t>
            </w:r>
            <w:r w:rsidRPr="00517821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по назначению стипендии, сведения по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грантникам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13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FA7940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Карты распределения педагогической нагрузки.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п. </w:t>
            </w:r>
            <w:r>
              <w:rPr>
                <w:rFonts w:eastAsia="SimSun"/>
                <w:kern w:val="1"/>
                <w:lang w:val="kk-KZ" w:eastAsia="zh-CN" w:bidi="hi-IN"/>
              </w:rPr>
              <w:t>510</w:t>
            </w:r>
          </w:p>
          <w:p w:rsidR="002E6CB8" w:rsidRPr="00517821" w:rsidRDefault="002E6CB8" w:rsidP="00FA794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ДЗН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Расписание академических занятий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График замены занятий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Расписание государственных экзаменов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по организации летнего семестра (представления, приказы, графики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регистрации экзаменационных ведомостей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5</w:t>
            </w: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Экзаменационные ведомости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</w:p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-18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Сводные экзаменационные ведомости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регистрации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транскриптов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и студенческих билетов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09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</w:t>
            </w:r>
            <w:proofErr w:type="gramStart"/>
            <w:r w:rsidRPr="00517821">
              <w:rPr>
                <w:rFonts w:eastAsia="SimSun"/>
                <w:kern w:val="1"/>
                <w:lang w:val="kk-KZ" w:eastAsia="zh-CN" w:bidi="hi-IN"/>
              </w:rPr>
              <w:t>.б</w:t>
            </w:r>
            <w:proofErr w:type="gramEnd"/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с учреждениями, </w:t>
            </w: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организациями по учебно-методическим вопросам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DD3292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п.2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5 лет ЭПК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lastRenderedPageBreak/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A794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970A98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E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3A4410">
        <w:trPr>
          <w:gridAfter w:val="1"/>
          <w:wAfter w:w="638" w:type="dxa"/>
          <w:trHeight w:val="30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D377E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val="kk-KZ" w:eastAsia="zh-CN" w:bidi="hi-IN"/>
              </w:rPr>
            </w:pPr>
            <w:hyperlink r:id="rId8" w:history="1">
              <w:r w:rsidR="002E6CB8">
                <w:rPr>
                  <w:rFonts w:eastAsia="SimSun"/>
                  <w:b/>
                  <w:kern w:val="1"/>
                  <w:lang w:val="kk-KZ" w:eastAsia="zh-CN" w:bidi="hi-IN"/>
                </w:rPr>
                <w:t>13</w:t>
              </w:r>
              <w:r w:rsidR="002E6CB8" w:rsidRPr="00517821">
                <w:rPr>
                  <w:rFonts w:eastAsia="SimSun"/>
                  <w:b/>
                  <w:kern w:val="1"/>
                  <w:lang w:val="kk-KZ" w:eastAsia="zh-CN" w:bidi="hi-IN"/>
                </w:rPr>
                <w:t xml:space="preserve">. </w:t>
              </w:r>
              <w:r w:rsidR="002E6CB8" w:rsidRPr="00517821">
                <w:rPr>
                  <w:rFonts w:eastAsia="SimSun"/>
                  <w:b/>
                  <w:bCs/>
                  <w:kern w:val="1"/>
                  <w:shd w:val="clear" w:color="auto" w:fill="FFFFFF"/>
                  <w:lang w:eastAsia="zh-CN" w:bidi="hi-IN"/>
                </w:rPr>
                <w:t>Центр обслуживания студентов</w:t>
              </w:r>
            </w:hyperlink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центр</w:t>
            </w:r>
            <w:r w:rsidRPr="00517821">
              <w:rPr>
                <w:rFonts w:eastAsia="SimSun"/>
                <w:kern w:val="1"/>
                <w:lang w:eastAsia="zh-CN" w:bidi="hi-IN"/>
              </w:rPr>
              <w:t>е.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центра.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Приказы по личному составу студентов.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п.12 пп.2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75 лет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статический отчет академии о движении контингента (ф. 3-НК)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 3</w:t>
            </w:r>
            <w:r>
              <w:rPr>
                <w:rFonts w:eastAsia="SimSun"/>
                <w:kern w:val="1"/>
                <w:lang w:val="kk-KZ" w:eastAsia="zh-CN" w:bidi="hi-IN"/>
              </w:rPr>
              <w:t>53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Личные дела студентов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68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пп.4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75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Алфавитная книга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 xml:space="preserve">22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Книга учета и выдачи дипломов и дубликатов дипломов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528а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7</w:t>
            </w: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  <w:t>2</w:t>
            </w: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выдачи справок в отдел по делам обороны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п. 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пп.5</w:t>
            </w:r>
          </w:p>
          <w:p w:rsidR="002E6CB8" w:rsidRPr="00517821" w:rsidRDefault="002E6CB8" w:rsidP="0095178C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3-</w:t>
            </w:r>
            <w:r w:rsidRPr="00517821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выдачи справок в ГЦВП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4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  <w:r w:rsidRPr="00517821">
              <w:rPr>
                <w:rFonts w:eastAsia="SimSun"/>
                <w:kern w:val="1"/>
                <w:lang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выдачи справок по месту работы магистрантам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4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13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13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13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b/>
                <w:kern w:val="1"/>
                <w:lang w:val="kk-KZ" w:eastAsia="zh-CN" w:bidi="hi-IN"/>
              </w:rPr>
              <w:t xml:space="preserve">.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Библиотека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библиотеке.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8D4749">
        <w:trPr>
          <w:gridAfter w:val="1"/>
          <w:wAfter w:w="638" w:type="dxa"/>
          <w:trHeight w:val="63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библиотеки.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>пп.1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8D474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20"/>
              </w:rPr>
              <w:t xml:space="preserve">При отсутствии </w:t>
            </w:r>
            <w:proofErr w:type="gramStart"/>
            <w:r w:rsidRPr="00517821">
              <w:rPr>
                <w:sz w:val="20"/>
              </w:rPr>
              <w:t>сводных</w:t>
            </w:r>
            <w:proofErr w:type="gramEnd"/>
            <w:r w:rsidRPr="00517821">
              <w:rPr>
                <w:sz w:val="20"/>
              </w:rPr>
              <w:t xml:space="preserve"> годовых – постоянно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библиотеки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Политика в области качества академии. Цели и план в области качества академии.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EE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E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библиотеки.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Акты на принятие и исключение из библиотечного фонда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518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Инвентарные книги учета библиотечного фонда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F4687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val="kk-KZ" w:eastAsia="zh-CN" w:bidi="hi-IN"/>
              </w:rPr>
            </w:pPr>
            <w:r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п.</w:t>
            </w:r>
            <w:r>
              <w:rPr>
                <w:rFonts w:eastAsia="SimSun"/>
                <w:kern w:val="1"/>
                <w:sz w:val="23"/>
                <w:szCs w:val="23"/>
                <w:lang w:val="kk-KZ" w:eastAsia="zh-CN" w:bidi="hi-IN"/>
              </w:rPr>
              <w:t>508</w:t>
            </w:r>
          </w:p>
          <w:p w:rsidR="002E6CB8" w:rsidRPr="00517821" w:rsidRDefault="002E6CB8" w:rsidP="00E55E03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до ликвидации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52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Книга суммарного учета библиотечного фонда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п.</w:t>
            </w:r>
            <w:r>
              <w:rPr>
                <w:rFonts w:eastAsia="SimSun"/>
                <w:kern w:val="1"/>
                <w:sz w:val="23"/>
                <w:szCs w:val="23"/>
                <w:lang w:val="kk-KZ" w:eastAsia="zh-CN" w:bidi="hi-IN"/>
              </w:rPr>
              <w:t>508</w:t>
            </w: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3"/>
                <w:szCs w:val="23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23"/>
                <w:szCs w:val="23"/>
                <w:lang w:eastAsia="zh-CN" w:bidi="hi-IN"/>
              </w:rPr>
              <w:t>до ликвидации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учета обменно-резервного фонда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F4687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508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eastAsia="zh-CN" w:bidi="hi-IN"/>
              </w:rPr>
              <w:t>4-</w:t>
            </w:r>
            <w:r w:rsidRPr="00517821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Документы (списки, каталоги, заявки) об оформлении годовой подписки на периодические издания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C249B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п.5</w:t>
            </w:r>
            <w:r>
              <w:rPr>
                <w:rFonts w:eastAsia="SimSun"/>
                <w:kern w:val="1"/>
                <w:lang w:val="kk-KZ" w:eastAsia="zh-CN" w:bidi="hi-IN"/>
              </w:rPr>
              <w:t>72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Накладные, счета-фактуры на принятие в библиотечный фонд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п.271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Акты на издания, принятые от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редакционного издательского отдела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"Болаша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қ-</w:t>
            </w:r>
            <w:proofErr w:type="gramEnd"/>
            <w:r w:rsidRPr="00517821">
              <w:rPr>
                <w:rFonts w:eastAsia="SimSun"/>
                <w:kern w:val="1"/>
                <w:lang w:eastAsia="zh-CN" w:bidi="hi-IN"/>
              </w:rPr>
              <w:t>Баспа"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п.571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6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2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  <w:r w:rsidRPr="00517821">
              <w:rPr>
                <w:rFonts w:eastAsia="SimSun"/>
                <w:kern w:val="1"/>
                <w:lang w:eastAsia="zh-CN" w:bidi="hi-IN"/>
              </w:rPr>
              <w:t>-14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4A3820">
        <w:trPr>
          <w:gridAfter w:val="1"/>
          <w:wAfter w:w="638" w:type="dxa"/>
          <w:trHeight w:val="317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 xml:space="preserve">. Редакционно-издательский отдел </w:t>
            </w:r>
            <w:r w:rsidRPr="00517821">
              <w:rPr>
                <w:rFonts w:eastAsia="SimSun"/>
                <w:b/>
                <w:spacing w:val="-1"/>
                <w:kern w:val="1"/>
                <w:lang w:eastAsia="zh-CN" w:bidi="hi-IN"/>
              </w:rPr>
              <w:t>«</w:t>
            </w:r>
            <w:proofErr w:type="spellStart"/>
            <w:r w:rsidRPr="00517821">
              <w:rPr>
                <w:rFonts w:eastAsia="SimSun"/>
                <w:b/>
                <w:spacing w:val="-1"/>
                <w:kern w:val="1"/>
                <w:lang w:eastAsia="zh-CN" w:bidi="hi-IN"/>
              </w:rPr>
              <w:t>Болашак-Баспа</w:t>
            </w:r>
            <w:proofErr w:type="spellEnd"/>
            <w:r w:rsidRPr="00517821">
              <w:rPr>
                <w:rFonts w:eastAsia="SimSun"/>
                <w:b/>
                <w:spacing w:val="-1"/>
                <w:kern w:val="1"/>
                <w:lang w:eastAsia="zh-CN" w:bidi="hi-IN"/>
              </w:rPr>
              <w:t>»</w:t>
            </w:r>
          </w:p>
        </w:tc>
      </w:tr>
      <w:tr w:rsidR="002E6CB8" w:rsidRPr="00517821" w:rsidTr="00E55E03">
        <w:trPr>
          <w:gridAfter w:val="1"/>
          <w:wAfter w:w="638" w:type="dxa"/>
          <w:trHeight w:val="29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spacing w:val="-1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-1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hd w:val="clear" w:color="auto" w:fill="FFFFFF"/>
              <w:suppressAutoHyphens/>
              <w:ind w:left="25"/>
              <w:rPr>
                <w:rFonts w:eastAsia="SimSun"/>
                <w:spacing w:val="-1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Положение о</w:t>
            </w: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б отделе</w:t>
            </w: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FE00B0">
            <w:pPr>
              <w:widowControl w:val="0"/>
              <w:shd w:val="clear" w:color="auto" w:fill="FFFFFF"/>
              <w:suppressAutoHyphens/>
              <w:ind w:left="25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ДМН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план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отдела.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Подлинники.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>пп.1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20"/>
              </w:rPr>
              <w:t xml:space="preserve">При отсутствии </w:t>
            </w:r>
            <w:proofErr w:type="gramStart"/>
            <w:r w:rsidRPr="00517821">
              <w:rPr>
                <w:sz w:val="20"/>
              </w:rPr>
              <w:t>сводных</w:t>
            </w:r>
            <w:proofErr w:type="gramEnd"/>
            <w:r w:rsidRPr="00517821">
              <w:rPr>
                <w:sz w:val="20"/>
              </w:rPr>
              <w:t xml:space="preserve"> годовых – постоянно</w:t>
            </w:r>
          </w:p>
        </w:tc>
      </w:tr>
      <w:tr w:rsidR="002E6CB8" w:rsidRPr="00517821" w:rsidTr="005A42D7">
        <w:trPr>
          <w:gridAfter w:val="1"/>
          <w:wAfter w:w="638" w:type="dxa"/>
          <w:trHeight w:val="3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5A42D7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Годовой отчет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отдела</w:t>
            </w:r>
          </w:p>
          <w:p w:rsidR="002E6CB8" w:rsidRPr="00517821" w:rsidRDefault="002E6CB8" w:rsidP="008D474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FE00B0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  <w:trHeight w:val="4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2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spacing w:val="-2"/>
                <w:kern w:val="1"/>
                <w:lang w:val="kk-KZ" w:eastAsia="zh-CN" w:bidi="hi-IN"/>
              </w:rPr>
              <w:t>4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 xml:space="preserve">Калькуляции затрат на издания 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>и</w:t>
            </w:r>
          </w:p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Акт передачи готовых изданий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в </w:t>
            </w: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библиотеку</w:t>
            </w:r>
          </w:p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2F4687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571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 xml:space="preserve">2  </w:t>
            </w:r>
          </w:p>
        </w:tc>
      </w:tr>
      <w:tr w:rsidR="002E6CB8" w:rsidRPr="00517821" w:rsidTr="005A42D7">
        <w:trPr>
          <w:gridAfter w:val="1"/>
          <w:wAfter w:w="638" w:type="dxa"/>
          <w:trHeight w:val="2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spacing w:val="-2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2"/>
                <w:kern w:val="1"/>
                <w:lang w:val="kk-KZ" w:eastAsia="zh-CN" w:bidi="hi-IN"/>
              </w:rPr>
              <w:lastRenderedPageBreak/>
              <w:t>15</w:t>
            </w:r>
            <w:r w:rsidRPr="00517821">
              <w:rPr>
                <w:rFonts w:eastAsia="SimSun"/>
                <w:spacing w:val="-2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spacing w:val="-2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ind w:left="25"/>
              <w:rPr>
                <w:rFonts w:eastAsia="SimSun"/>
                <w:spacing w:val="-1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Авторский договор о передаче исключительных (имущественных) прав и акт о приеме передачи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п.92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spacing w:before="100" w:beforeAutospacing="1"/>
              <w:rPr>
                <w:sz w:val="16"/>
                <w:szCs w:val="16"/>
                <w:lang w:val="kk-KZ"/>
              </w:rPr>
            </w:pPr>
            <w:r w:rsidRPr="00517821">
              <w:rPr>
                <w:sz w:val="16"/>
                <w:szCs w:val="16"/>
              </w:rPr>
              <w:t xml:space="preserve">2  </w:t>
            </w:r>
          </w:p>
        </w:tc>
      </w:tr>
      <w:tr w:rsidR="002E6CB8" w:rsidRPr="00517821" w:rsidTr="00E55E03">
        <w:trPr>
          <w:gridAfter w:val="1"/>
          <w:wAfter w:w="638" w:type="dxa"/>
          <w:trHeight w:val="407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spacing w:val="-1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ind w:right="558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Ежемесячные ведомости на </w:t>
            </w:r>
            <w:r w:rsidRPr="00517821">
              <w:rPr>
                <w:rFonts w:eastAsia="SimSun"/>
                <w:kern w:val="1"/>
                <w:lang w:eastAsia="zh-CN" w:bidi="hi-IN"/>
              </w:rPr>
              <w:t>списание материалов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327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407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ind w:right="558"/>
              <w:rPr>
                <w:rFonts w:eastAsia="SimSun"/>
                <w:spacing w:val="-1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Справки о приходе и расходе материалов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A65A4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п.2</w:t>
            </w:r>
            <w:r>
              <w:rPr>
                <w:rFonts w:eastAsia="SimSun"/>
                <w:kern w:val="1"/>
                <w:lang w:val="kk-KZ" w:eastAsia="zh-CN" w:bidi="hi-IN"/>
              </w:rPr>
              <w:t>29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5л. ЭПК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7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15-8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hd w:val="clear" w:color="auto" w:fill="FFFFFF"/>
              <w:suppressAutoHyphens/>
              <w:ind w:left="4" w:right="104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Рецензии выпускаемых изданий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п.936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3года ЭПК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34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spacing w:val="-1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9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39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1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spacing w:val="-1"/>
                <w:kern w:val="1"/>
                <w:lang w:val="kk-KZ" w:eastAsia="zh-CN" w:bidi="hi-IN"/>
              </w:rPr>
            </w:pP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15</w:t>
            </w: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-1</w:t>
            </w:r>
            <w:r>
              <w:rPr>
                <w:rFonts w:eastAsia="SimSun"/>
                <w:spacing w:val="-1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FE00B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FE00B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1</w:t>
            </w:r>
            <w:r>
              <w:rPr>
                <w:rFonts w:eastAsia="SimSun"/>
                <w:b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. Медицинский пункт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spacing w:val="-2"/>
                <w:kern w:val="1"/>
                <w:lang w:eastAsia="zh-CN" w:bidi="hi-IN"/>
              </w:rPr>
            </w:pP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Положени</w:t>
            </w:r>
            <w:proofErr w:type="spellEnd"/>
            <w:r w:rsidRPr="00517821">
              <w:rPr>
                <w:rFonts w:eastAsia="SimSun"/>
                <w:kern w:val="1"/>
                <w:lang w:val="kk-KZ" w:eastAsia="zh-CN" w:bidi="hi-IN"/>
              </w:rPr>
              <w:t>е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о 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медицинском пункте</w:t>
            </w: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 xml:space="preserve">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spacing w:val="-2"/>
                <w:kern w:val="1"/>
                <w:lang w:eastAsia="zh-CN" w:bidi="hi-IN"/>
              </w:rPr>
              <w:t>Копия.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медпункта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. Подлинники.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5A42D7">
        <w:trPr>
          <w:gridAfter w:val="1"/>
          <w:wAfter w:w="638" w:type="dxa"/>
          <w:trHeight w:val="4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медицинского пункта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4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019DD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Руководство по качеству.Докумениы СМК(документиравонные процедуры,стандарты организаций,методические инструкции) Копии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9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Инструктивные и методические указания, рекомендации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п.19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99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157B1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Переписка с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Государственн</w:t>
            </w:r>
            <w:proofErr w:type="spellEnd"/>
            <w:r w:rsidRPr="00517821">
              <w:rPr>
                <w:rFonts w:eastAsia="SimSun"/>
                <w:kern w:val="1"/>
                <w:lang w:val="kk-KZ" w:eastAsia="zh-CN" w:bidi="hi-IN"/>
              </w:rPr>
              <w:t>ым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управление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м 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санитарно-эпидемиологического надзора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п.690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  <w:r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  <w:t>П 24</w:t>
            </w:r>
          </w:p>
        </w:tc>
      </w:tr>
      <w:tr w:rsidR="002E6CB8" w:rsidRPr="00517821" w:rsidTr="00E55E03">
        <w:trPr>
          <w:gridAfter w:val="1"/>
          <w:wAfter w:w="638" w:type="dxa"/>
          <w:trHeight w:val="32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Результаты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флюрографического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обследования студентов и сотрудников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F4687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453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328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Санитарно-просветительская работа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778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297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16-</w:t>
            </w:r>
            <w:r>
              <w:rPr>
                <w:rFonts w:eastAsia="SimSun"/>
                <w:kern w:val="1"/>
                <w:lang w:val="kk-KZ" w:eastAsia="zh-CN" w:bidi="hi-IN"/>
              </w:rPr>
              <w:t>9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Папка учета медикаментов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п.723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0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Списки студентов академии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484 пп</w:t>
            </w:r>
            <w:proofErr w:type="gramStart"/>
            <w:r>
              <w:rPr>
                <w:rFonts w:eastAsia="SimSun"/>
                <w:kern w:val="1"/>
                <w:lang w:val="kk-KZ" w:eastAsia="zh-CN" w:bidi="hi-IN"/>
              </w:rPr>
              <w:t>2</w:t>
            </w:r>
            <w:proofErr w:type="gramEnd"/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3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регистрации паразитарных и инфекционных </w:t>
            </w:r>
            <w:r w:rsidRPr="00517821">
              <w:rPr>
                <w:rFonts w:eastAsia="SimSun"/>
                <w:kern w:val="1"/>
                <w:lang w:eastAsia="zh-CN" w:bidi="hi-IN"/>
              </w:rPr>
              <w:lastRenderedPageBreak/>
              <w:t>заболеваний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</w:t>
            </w:r>
            <w:r>
              <w:rPr>
                <w:rFonts w:eastAsia="SimSun"/>
                <w:kern w:val="1"/>
                <w:lang w:val="kk-KZ" w:eastAsia="zh-CN" w:bidi="hi-IN"/>
              </w:rPr>
              <w:t>46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2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Журнал наблюдений за 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>контактными</w:t>
            </w:r>
            <w:proofErr w:type="gram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</w:t>
            </w:r>
            <w:r>
              <w:rPr>
                <w:rFonts w:eastAsia="SimSun"/>
                <w:kern w:val="1"/>
                <w:lang w:val="kk-KZ" w:eastAsia="zh-CN" w:bidi="hi-IN"/>
              </w:rPr>
              <w:t>46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4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учета студентов больных туберкулезом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</w:t>
            </w:r>
            <w:r>
              <w:rPr>
                <w:rFonts w:eastAsia="SimSun"/>
                <w:kern w:val="1"/>
                <w:lang w:val="kk-KZ" w:eastAsia="zh-CN" w:bidi="hi-IN"/>
              </w:rPr>
              <w:t>46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  <w:trHeight w:val="327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4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учета студентов с хроническими заболеваниями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</w:t>
            </w:r>
            <w:r>
              <w:rPr>
                <w:rFonts w:eastAsia="SimSun"/>
                <w:kern w:val="1"/>
                <w:lang w:val="kk-KZ" w:eastAsia="zh-CN" w:bidi="hi-IN"/>
              </w:rPr>
              <w:t>46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FC635B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5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Журнал регистрации посещений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BE12DA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</w:t>
            </w:r>
            <w:r>
              <w:rPr>
                <w:rFonts w:eastAsia="SimSun"/>
                <w:kern w:val="1"/>
                <w:lang w:val="kk-KZ" w:eastAsia="zh-CN" w:bidi="hi-IN"/>
              </w:rPr>
              <w:t>46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  <w:r w:rsidRPr="00517821">
              <w:rPr>
                <w:rFonts w:eastAsia="SimSu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16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</w:t>
            </w:r>
            <w:r>
              <w:rPr>
                <w:rFonts w:eastAsia="SimSun"/>
                <w:kern w:val="1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B7709C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517821">
              <w:rPr>
                <w:b/>
                <w:kern w:val="1"/>
                <w:lang w:val="kk-KZ" w:eastAsia="zh-CN" w:bidi="hi-IN"/>
              </w:rPr>
              <w:t>1</w:t>
            </w:r>
            <w:r>
              <w:rPr>
                <w:b/>
                <w:kern w:val="1"/>
                <w:lang w:val="kk-KZ" w:eastAsia="zh-CN" w:bidi="hi-IN"/>
              </w:rPr>
              <w:t>7</w:t>
            </w:r>
            <w:r w:rsidRPr="00517821">
              <w:rPr>
                <w:b/>
                <w:kern w:val="1"/>
                <w:lang w:val="kk-KZ" w:eastAsia="zh-CN" w:bidi="hi-IN"/>
              </w:rPr>
              <w:t xml:space="preserve">. </w:t>
            </w:r>
            <w:r w:rsidRPr="00517821">
              <w:rPr>
                <w:b/>
                <w:kern w:val="1"/>
                <w:lang w:eastAsia="zh-CN" w:bidi="hi-IN"/>
              </w:rPr>
              <w:t xml:space="preserve"> </w:t>
            </w:r>
            <w:r w:rsidRPr="00517821">
              <w:rPr>
                <w:rFonts w:eastAsia="SimSun"/>
                <w:b/>
                <w:kern w:val="1"/>
                <w:lang w:eastAsia="zh-CN" w:bidi="hi-IN"/>
              </w:rPr>
              <w:t>Комитет по делам молодежи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 КДМ.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5A42D7">
        <w:trPr>
          <w:gridAfter w:val="1"/>
          <w:wAfter w:w="638" w:type="dxa"/>
          <w:trHeight w:val="2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по работе КДМ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517821">
              <w:rPr>
                <w:sz w:val="18"/>
              </w:rPr>
              <w:t xml:space="preserve">При отсутствии </w:t>
            </w:r>
            <w:proofErr w:type="gramStart"/>
            <w:r w:rsidRPr="00517821">
              <w:rPr>
                <w:sz w:val="18"/>
              </w:rPr>
              <w:t>сводных</w:t>
            </w:r>
            <w:proofErr w:type="gramEnd"/>
            <w:r w:rsidRPr="00517821">
              <w:rPr>
                <w:sz w:val="18"/>
              </w:rPr>
              <w:t xml:space="preserve"> годовых – постоянно</w:t>
            </w:r>
          </w:p>
        </w:tc>
      </w:tr>
      <w:tr w:rsidR="002E6CB8" w:rsidRPr="00517821" w:rsidTr="00181EE6">
        <w:trPr>
          <w:gridAfter w:val="1"/>
          <w:wAfter w:w="638" w:type="dxa"/>
          <w:trHeight w:val="2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E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DA25F5">
        <w:trPr>
          <w:gridAfter w:val="1"/>
          <w:wAfter w:w="638" w:type="dxa"/>
          <w:trHeight w:val="4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</w:t>
            </w:r>
            <w:r>
              <w:rPr>
                <w:rFonts w:eastAsia="SimSun"/>
                <w:kern w:val="1"/>
                <w:lang w:val="kk-KZ" w:eastAsia="zh-CN" w:bidi="hi-IN"/>
              </w:rPr>
              <w:t>7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Годовые отчеты по работе КДМ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Политика в области качества академии.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академии.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КДМ.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Мероприятия по профилактике правонарушений,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СПИДа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, наркомании, религиозного экстремизма,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табакокурения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 xml:space="preserve"> и др.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п.440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47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2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56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eastAsia="zh-CN" w:bidi="hi-IN"/>
              </w:rPr>
              <w:t>-8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Должностные инструкции сотрудников. Копии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04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17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-9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970A98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970A98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181EE6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181EE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B8" w:rsidRPr="00517821" w:rsidRDefault="002E6CB8" w:rsidP="00181EE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</w:t>
            </w:r>
          </w:p>
        </w:tc>
      </w:tr>
      <w:tr w:rsidR="002E6CB8" w:rsidRPr="00517821" w:rsidTr="003A4410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3F3AAC" w:rsidRDefault="002E6CB8" w:rsidP="00B7709C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val="kk-KZ" w:eastAsia="zh-CN" w:bidi="hi-IN"/>
              </w:rPr>
              <w:t>18</w:t>
            </w:r>
            <w:r w:rsidRPr="003F3AAC">
              <w:rPr>
                <w:rFonts w:eastAsia="SimSun"/>
                <w:b/>
                <w:kern w:val="1"/>
                <w:lang w:eastAsia="zh-CN" w:bidi="hi-IN"/>
              </w:rPr>
              <w:t>. Административно-хозяйственная часть</w:t>
            </w: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lastRenderedPageBreak/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Положение об административно-хозяйственной части.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372D96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372D96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372D96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372D96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372D96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 работы административно-хозяйственной части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372D96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372D96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77</w:t>
            </w:r>
            <w:r w:rsidRPr="00372D96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372D96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val="kk-KZ" w:eastAsia="zh-CN" w:bidi="hi-IN"/>
              </w:rPr>
            </w:pPr>
            <w:r w:rsidRPr="00372D96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372D96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  <w:r w:rsidRPr="00372D96">
              <w:rPr>
                <w:sz w:val="20"/>
              </w:rPr>
              <w:t xml:space="preserve">При отсутствии </w:t>
            </w:r>
            <w:proofErr w:type="gramStart"/>
            <w:r w:rsidRPr="00372D96">
              <w:rPr>
                <w:sz w:val="20"/>
              </w:rPr>
              <w:t>сводных</w:t>
            </w:r>
            <w:proofErr w:type="gramEnd"/>
            <w:r w:rsidRPr="00372D96">
              <w:rPr>
                <w:sz w:val="20"/>
              </w:rPr>
              <w:t xml:space="preserve"> годовых – постоянно</w:t>
            </w:r>
          </w:p>
        </w:tc>
      </w:tr>
      <w:tr w:rsidR="002E6CB8" w:rsidRPr="00517821" w:rsidTr="00E55E03">
        <w:trPr>
          <w:gridAfter w:val="1"/>
          <w:wAfter w:w="638" w:type="dxa"/>
          <w:trHeight w:val="84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 о работе административно-хозяйственной части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57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Политика в области качества академии.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академии.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ДМН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Цели и план в области качества АХЧ.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Подлинники.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п.18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Переписка об организации работы противопожарной охраны и предупредительных действий от затопления зданий и помещений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88727B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п.718</w:t>
            </w:r>
          </w:p>
          <w:p w:rsidR="002E6CB8" w:rsidRPr="00517821" w:rsidRDefault="002E6CB8" w:rsidP="0088727B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3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65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Технические документы на здания (планы, паспорта, характеристики зданий, исполнительные съемки)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п.976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10 лет </w:t>
            </w:r>
            <w:r w:rsidRPr="00517821">
              <w:rPr>
                <w:sz w:val="20"/>
              </w:rPr>
              <w:t>СТК*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-8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Подрядные договоры на капитальный и текущий ремонт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F4687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29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eastAsia="zh-CN" w:bidi="hi-IN"/>
              </w:rPr>
              <w:t>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Акты приема работ капитального и текущего ремонта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670B3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п.6</w:t>
            </w:r>
            <w:r>
              <w:rPr>
                <w:rFonts w:eastAsia="SimSun"/>
                <w:kern w:val="1"/>
                <w:lang w:val="kk-KZ" w:eastAsia="zh-CN" w:bidi="hi-IN"/>
              </w:rPr>
              <w:t>62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93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18-</w:t>
            </w:r>
            <w:r w:rsidRPr="00517821">
              <w:rPr>
                <w:rFonts w:eastAsia="SimSun"/>
                <w:kern w:val="1"/>
                <w:lang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Акты и протоколы расследований несчастных случаев,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связанных с трудовой деятельностью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670B3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п.4</w:t>
            </w:r>
            <w:r>
              <w:rPr>
                <w:rFonts w:eastAsia="SimSun"/>
                <w:kern w:val="1"/>
                <w:lang w:val="kk-KZ" w:eastAsia="zh-CN" w:bidi="hi-IN"/>
              </w:rPr>
              <w:t>48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45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Документы о санитарном состоянии академии (акты, доклады, донесения и обзоры, постановления, справки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A670B3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778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  <w:trHeight w:val="13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-12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План проведения учений по гражданской обороне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2F4687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п.70</w:t>
            </w:r>
            <w:r>
              <w:rPr>
                <w:rFonts w:eastAsia="SimSun"/>
                <w:kern w:val="1"/>
                <w:lang w:val="kk-KZ" w:eastAsia="zh-CN" w:bidi="hi-IN"/>
              </w:rPr>
              <w:t>3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 ЭПК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eastAsia="SimSun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517821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18-14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Должностные инструкции сотрудников.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Копии.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пп.1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keepNext/>
              <w:widowControl w:val="0"/>
              <w:shd w:val="clear" w:color="auto" w:fill="FFFFFF"/>
              <w:suppressAutoHyphens/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2E6CB8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18-15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ДЗН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B8" w:rsidRPr="00517821" w:rsidRDefault="002E6CB8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1E0AE6" w:rsidRPr="009C0096" w:rsidTr="004B2E2D">
        <w:trPr>
          <w:gridAfter w:val="1"/>
          <w:wAfter w:w="638" w:type="dxa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AE6" w:rsidRDefault="001E0AE6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  <w:p w:rsidR="001E0AE6" w:rsidRDefault="00B8254F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  <w:r>
              <w:rPr>
                <w:rFonts w:eastAsia="SimSun"/>
                <w:b/>
                <w:lang w:val="kk-KZ" w:eastAsia="zh-CN" w:bidi="hi-IN"/>
              </w:rPr>
              <w:t xml:space="preserve">                                                     19.Приемная комиссия</w:t>
            </w:r>
          </w:p>
          <w:p w:rsidR="001E0AE6" w:rsidRPr="00517821" w:rsidRDefault="001E0AE6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jc w:val="center"/>
            </w:pPr>
            <w:r>
              <w:rPr>
                <w:lang w:val="kk-KZ"/>
              </w:rPr>
              <w:t>19</w:t>
            </w:r>
            <w:r>
              <w:t>-1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Положение о приемной комисии.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п.</w:t>
            </w:r>
            <w:r>
              <w:rPr>
                <w:rFonts w:eastAsia="SimSun"/>
                <w:lang w:val="kk-KZ" w:eastAsia="zh-CN" w:bidi="hi-IN"/>
              </w:rPr>
              <w:t>49</w:t>
            </w:r>
          </w:p>
          <w:p w:rsidR="00AA7A2C" w:rsidRPr="00302818" w:rsidRDefault="00AA7A2C" w:rsidP="00AA7A2C">
            <w:pPr>
              <w:rPr>
                <w:lang w:val="kk-KZ"/>
              </w:rPr>
            </w:pPr>
            <w:r>
              <w:rPr>
                <w:rFonts w:eastAsia="SimSun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2E6CB8" w:rsidRDefault="00AA7A2C" w:rsidP="00AA7A2C">
            <w:pPr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19</w:t>
            </w:r>
            <w:r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en-US" w:eastAsia="zh-CN" w:bidi="hi-IN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план</w:t>
            </w:r>
            <w:r>
              <w:rPr>
                <w:rFonts w:eastAsia="SimSun"/>
                <w:kern w:val="1"/>
                <w:lang w:val="kk-KZ" w:eastAsia="zh-CN" w:bidi="hi-I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172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1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2E6CB8" w:rsidRDefault="00AA7A2C" w:rsidP="00AA7A2C">
            <w:pPr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19</w:t>
            </w:r>
            <w:r w:rsidRPr="00517821">
              <w:rPr>
                <w:rFonts w:eastAsia="SimSun"/>
                <w:kern w:val="1"/>
                <w:lang w:eastAsia="zh-CN" w:bidi="hi-IN"/>
              </w:rPr>
              <w:t>-</w:t>
            </w:r>
            <w:r>
              <w:rPr>
                <w:rFonts w:eastAsia="SimSun"/>
                <w:kern w:val="1"/>
                <w:lang w:val="en-US" w:eastAsia="zh-CN" w:bidi="hi-IN"/>
              </w:rPr>
              <w:t>3</w:t>
            </w:r>
          </w:p>
          <w:p w:rsidR="00AA7A2C" w:rsidRPr="002E6CB8" w:rsidRDefault="00AA7A2C" w:rsidP="00AA7A2C">
            <w:pPr>
              <w:jc w:val="center"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Годовой отчет</w:t>
            </w:r>
            <w:proofErr w:type="gramStart"/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kk-KZ" w:eastAsia="zh-CN" w:bidi="hi-IN"/>
              </w:rPr>
              <w:t>.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п.3</w:t>
            </w:r>
            <w:r>
              <w:rPr>
                <w:rFonts w:eastAsia="SimSun"/>
                <w:kern w:val="1"/>
                <w:lang w:val="kk-KZ" w:eastAsia="zh-CN" w:bidi="hi-IN"/>
              </w:rPr>
              <w:t>49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en-US" w:eastAsia="zh-CN" w:bidi="hi-IN"/>
              </w:rPr>
              <w:t>1</w:t>
            </w:r>
          </w:p>
          <w:p w:rsidR="00AA7A2C" w:rsidRPr="00517821" w:rsidRDefault="00AA7A2C" w:rsidP="00AA7A2C">
            <w:pPr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jc w:val="center"/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19-4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Правила приема (бакалавриат,магистратура)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п.516</w:t>
            </w:r>
          </w:p>
          <w:p w:rsidR="00AA7A2C" w:rsidRDefault="00AA7A2C" w:rsidP="00AA7A2C">
            <w:pPr>
              <w:rPr>
                <w:rFonts w:eastAsia="SimSun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jc w:val="center"/>
            </w:pPr>
            <w:r>
              <w:rPr>
                <w:rFonts w:eastAsia="SimSun"/>
                <w:lang w:val="kk-KZ" w:eastAsia="zh-CN" w:bidi="hi-IN"/>
              </w:rPr>
              <w:t>19-5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CA0959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Нормативные до</w:t>
            </w:r>
            <w:r w:rsidR="00CE7409">
              <w:rPr>
                <w:rFonts w:eastAsia="SimSun"/>
                <w:lang w:eastAsia="zh-CN" w:bidi="hi-IN"/>
              </w:rPr>
              <w:t>к</w:t>
            </w:r>
            <w:r>
              <w:rPr>
                <w:rFonts w:eastAsia="SimSun"/>
                <w:lang w:val="kk-KZ" w:eastAsia="zh-CN" w:bidi="hi-IN"/>
              </w:rPr>
              <w:t xml:space="preserve">ументы </w:t>
            </w:r>
            <w:proofErr w:type="spellStart"/>
            <w:r w:rsidR="00CA0959">
              <w:rPr>
                <w:rFonts w:eastAsia="SimSun"/>
                <w:kern w:val="1"/>
                <w:lang w:eastAsia="zh-CN" w:bidi="hi-IN"/>
              </w:rPr>
              <w:t>МНиВО</w:t>
            </w:r>
            <w:proofErr w:type="spellEnd"/>
            <w:r w:rsidR="00CA0959">
              <w:rPr>
                <w:rFonts w:eastAsia="SimSun"/>
                <w:lang w:val="kk-KZ" w:eastAsia="zh-CN" w:bidi="hi-IN"/>
              </w:rPr>
              <w:t xml:space="preserve"> </w:t>
            </w:r>
            <w:r>
              <w:rPr>
                <w:rFonts w:eastAsia="SimSun"/>
                <w:lang w:val="kk-KZ" w:eastAsia="zh-CN" w:bidi="hi-IN"/>
              </w:rPr>
              <w:t>РК.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val="kk-KZ"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6</w:t>
            </w:r>
          </w:p>
          <w:p w:rsidR="00AA7A2C" w:rsidRDefault="00AA7A2C" w:rsidP="00AA7A2C"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jc w:val="center"/>
              <w:rPr>
                <w:lang w:val="kk-KZ"/>
              </w:rPr>
            </w:pPr>
            <w:r>
              <w:rPr>
                <w:rFonts w:eastAsia="SimSun"/>
                <w:lang w:val="kk-KZ" w:eastAsia="zh-CN" w:bidi="hi-IN"/>
              </w:rPr>
              <w:t>19</w:t>
            </w:r>
            <w:r>
              <w:rPr>
                <w:rFonts w:eastAsia="SimSun"/>
                <w:lang w:eastAsia="zh-CN" w:bidi="hi-IN"/>
              </w:rPr>
              <w:t>-</w:t>
            </w:r>
            <w:r>
              <w:rPr>
                <w:rFonts w:eastAsia="SimSun"/>
                <w:lang w:val="kk-KZ" w:eastAsia="zh-CN" w:bidi="hi-IN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Выписка из приказа.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r>
              <w:rPr>
                <w:rFonts w:eastAsia="SimSun"/>
                <w:lang w:eastAsia="zh-CN" w:bidi="hi-IN"/>
              </w:rPr>
              <w:t>п.347(1)</w:t>
            </w:r>
          </w:p>
          <w:p w:rsidR="00AA7A2C" w:rsidRDefault="00AA7A2C" w:rsidP="00AA7A2C">
            <w:r>
              <w:rPr>
                <w:rFonts w:eastAsia="SimSun"/>
                <w:lang w:eastAsia="zh-CN" w:bidi="hi-I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val="kk-KZ" w:eastAsia="zh-CN" w:bidi="hi-IN"/>
              </w:rPr>
              <w:t>Журнал регистраций договоров.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491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</w:t>
            </w:r>
            <w:proofErr w:type="spellStart"/>
            <w:r w:rsidRPr="00517821">
              <w:rPr>
                <w:rFonts w:eastAsia="SimSun"/>
                <w:kern w:val="1"/>
                <w:lang w:eastAsia="zh-CN" w:bidi="hi-IN"/>
              </w:rPr>
              <w:t>пп</w:t>
            </w:r>
            <w:proofErr w:type="spellEnd"/>
            <w:r w:rsidRPr="00517821">
              <w:rPr>
                <w:rFonts w:eastAsia="SimSun"/>
                <w:kern w:val="1"/>
                <w:lang w:eastAsia="zh-CN" w:bidi="hi-IN"/>
              </w:rPr>
              <w:t>.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4</w:t>
            </w:r>
          </w:p>
          <w:p w:rsidR="00AA7A2C" w:rsidRDefault="00AA7A2C" w:rsidP="00AA7A2C">
            <w:r w:rsidRPr="00517821">
              <w:rPr>
                <w:rFonts w:eastAsia="SimSun"/>
                <w:kern w:val="1"/>
                <w:lang w:val="kk-KZ" w:eastAsia="zh-CN" w:bidi="hi-IN"/>
              </w:rPr>
              <w:t>5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jc w:val="center"/>
              <w:rPr>
                <w:lang w:val="kk-KZ"/>
              </w:rPr>
            </w:pPr>
            <w:r>
              <w:rPr>
                <w:rFonts w:eastAsia="SimSun"/>
                <w:lang w:val="kk-KZ" w:eastAsia="zh-CN" w:bidi="hi-IN"/>
              </w:rPr>
              <w:t>19</w:t>
            </w:r>
            <w:r>
              <w:rPr>
                <w:rFonts w:eastAsia="SimSun"/>
                <w:lang w:eastAsia="zh-CN" w:bidi="hi-IN"/>
              </w:rPr>
              <w:t>-</w:t>
            </w:r>
            <w:r>
              <w:rPr>
                <w:rFonts w:eastAsia="SimSun"/>
                <w:lang w:val="kk-KZ" w:eastAsia="zh-CN" w:bidi="hi-IN"/>
              </w:rPr>
              <w:t>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lang w:val="kk-KZ"/>
              </w:rPr>
            </w:pPr>
            <w:r>
              <w:rPr>
                <w:rFonts w:eastAsia="SimSun"/>
                <w:lang w:val="kk-KZ" w:eastAsia="zh-CN" w:bidi="hi-IN"/>
              </w:rPr>
              <w:t>Документы специального экзамена.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п.516</w:t>
            </w:r>
          </w:p>
          <w:p w:rsidR="00AA7A2C" w:rsidRDefault="00AA7A2C" w:rsidP="00AA7A2C">
            <w:pPr>
              <w:rPr>
                <w:rFonts w:eastAsia="SimSun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jc w:val="center"/>
              <w:rPr>
                <w:lang w:val="kk-KZ"/>
              </w:rPr>
            </w:pPr>
            <w:r>
              <w:rPr>
                <w:rFonts w:eastAsia="SimSun"/>
                <w:lang w:val="kk-KZ" w:eastAsia="zh-CN" w:bidi="hi-IN"/>
              </w:rPr>
              <w:t>19</w:t>
            </w:r>
            <w:r>
              <w:rPr>
                <w:rFonts w:eastAsia="SimSun"/>
                <w:lang w:eastAsia="zh-CN" w:bidi="hi-IN"/>
              </w:rPr>
              <w:t>-</w:t>
            </w:r>
            <w:r>
              <w:rPr>
                <w:rFonts w:eastAsia="SimSun"/>
                <w:lang w:val="kk-KZ" w:eastAsia="zh-CN" w:bidi="hi-IN"/>
              </w:rPr>
              <w:t>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lang w:val="kk-KZ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Должностная инструкция.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Default="00AA7A2C" w:rsidP="00AA7A2C">
            <w:pPr>
              <w:snapToGrid w:val="0"/>
              <w:rPr>
                <w:rFonts w:eastAsia="SimSun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302818" w:rsidRDefault="00AA7A2C" w:rsidP="00AA7A2C">
            <w:pPr>
              <w:rPr>
                <w:rFonts w:eastAsia="SimSun"/>
                <w:lang w:val="kk-KZ" w:eastAsia="zh-CN" w:bidi="hi-IN"/>
              </w:rPr>
            </w:pPr>
            <w:r>
              <w:rPr>
                <w:rFonts w:eastAsia="SimSun"/>
                <w:lang w:eastAsia="zh-CN" w:bidi="hi-IN"/>
              </w:rPr>
              <w:t>п.</w:t>
            </w:r>
            <w:r>
              <w:rPr>
                <w:rFonts w:eastAsia="SimSun"/>
                <w:lang w:val="kk-KZ" w:eastAsia="zh-CN" w:bidi="hi-IN"/>
              </w:rPr>
              <w:t>49</w:t>
            </w:r>
          </w:p>
          <w:p w:rsidR="00AA7A2C" w:rsidRDefault="00AA7A2C" w:rsidP="00AA7A2C">
            <w:r>
              <w:rPr>
                <w:rFonts w:eastAsia="SimSun"/>
                <w:lang w:val="kk-KZ" w:eastAsia="zh-CN" w:bidi="hi-IN"/>
              </w:rPr>
              <w:t>ДМН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19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>-</w:t>
            </w:r>
            <w:r>
              <w:rPr>
                <w:rFonts w:eastAsia="SimSun"/>
                <w:kern w:val="1"/>
                <w:lang w:val="kk-KZ" w:eastAsia="zh-CN" w:bidi="hi-IN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keepNext/>
              <w:shd w:val="clear" w:color="auto" w:fill="FFFFFF"/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spacing w:val="-1"/>
                <w:kern w:val="1"/>
                <w:lang w:val="kk-KZ" w:eastAsia="zh-CN" w:bidi="hi-IN"/>
              </w:rPr>
              <w:t>Журнал и и</w:t>
            </w:r>
            <w:proofErr w:type="spellStart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>нструкция</w:t>
            </w:r>
            <w:proofErr w:type="spellEnd"/>
            <w:r w:rsidRPr="00517821">
              <w:rPr>
                <w:rFonts w:eastAsia="SimSun"/>
                <w:spacing w:val="-1"/>
                <w:kern w:val="1"/>
                <w:lang w:eastAsia="zh-CN" w:bidi="hi-IN"/>
              </w:rPr>
              <w:t xml:space="preserve"> по ТБ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</w:t>
            </w:r>
            <w:r>
              <w:rPr>
                <w:rFonts w:eastAsia="SimSun"/>
                <w:kern w:val="1"/>
                <w:lang w:val="kk-KZ" w:eastAsia="zh-CN" w:bidi="hi-IN"/>
              </w:rPr>
              <w:t>445</w:t>
            </w:r>
            <w:r w:rsidRPr="00517821">
              <w:rPr>
                <w:rFonts w:eastAsia="SimSun"/>
                <w:kern w:val="1"/>
                <w:lang w:val="kk-KZ" w:eastAsia="zh-CN" w:bidi="hi-IN"/>
              </w:rPr>
              <w:t xml:space="preserve"> пп.</w:t>
            </w:r>
            <w:r w:rsidRPr="00517821">
              <w:rPr>
                <w:rFonts w:eastAsia="SimSun"/>
                <w:kern w:val="1"/>
                <w:lang w:eastAsia="zh-CN" w:bidi="hi-IN"/>
              </w:rPr>
              <w:t>2</w:t>
            </w:r>
          </w:p>
          <w:p w:rsidR="00AA7A2C" w:rsidRPr="00517821" w:rsidRDefault="00AA7A2C" w:rsidP="00AA7A2C">
            <w:pPr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17821">
              <w:rPr>
                <w:rFonts w:eastAsia="SimSun"/>
                <w:kern w:val="1"/>
                <w:lang w:val="kk-KZ" w:eastAsia="zh-CN" w:bidi="hi-IN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  <w:tr w:rsidR="00AA7A2C" w:rsidRPr="009C0096" w:rsidTr="00E55E03">
        <w:trPr>
          <w:gridAfter w:val="1"/>
          <w:wAfter w:w="638" w:type="dxa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jc w:val="center"/>
              <w:rPr>
                <w:rFonts w:eastAsia="SimSun"/>
                <w:kern w:val="1"/>
                <w:lang w:val="kk-KZ" w:eastAsia="zh-CN" w:bidi="hi-IN"/>
              </w:rPr>
            </w:pPr>
            <w:r>
              <w:rPr>
                <w:rFonts w:eastAsia="SimSun"/>
                <w:kern w:val="1"/>
                <w:lang w:val="kk-KZ" w:eastAsia="zh-CN" w:bidi="hi-IN"/>
              </w:rPr>
              <w:t>19-11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Выписка из номенклатуры 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>п.1</w:t>
            </w:r>
            <w:r>
              <w:rPr>
                <w:rFonts w:eastAsia="SimSun"/>
                <w:kern w:val="1"/>
                <w:lang w:val="kk-KZ" w:eastAsia="zh-CN" w:bidi="hi-IN"/>
              </w:rPr>
              <w:t>14</w:t>
            </w:r>
            <w:r w:rsidRPr="0051782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  <w:r w:rsidRPr="00517821">
              <w:rPr>
                <w:rFonts w:eastAsia="SimSun"/>
                <w:kern w:val="1"/>
                <w:lang w:eastAsia="zh-CN" w:bidi="hi-IN"/>
              </w:rPr>
              <w:t xml:space="preserve"> ДЗН</w:t>
            </w:r>
          </w:p>
          <w:p w:rsidR="00AA7A2C" w:rsidRPr="00517821" w:rsidRDefault="00AA7A2C" w:rsidP="00AA7A2C">
            <w:pPr>
              <w:rPr>
                <w:rFonts w:eastAsia="SimSun"/>
                <w:kern w:val="1"/>
                <w:lang w:eastAsia="zh-CN" w:bidi="hi-IN"/>
              </w:rPr>
            </w:pPr>
          </w:p>
          <w:p w:rsidR="00AA7A2C" w:rsidRPr="00517821" w:rsidRDefault="00AA7A2C" w:rsidP="00AA7A2C">
            <w:pPr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2C" w:rsidRPr="00517821" w:rsidRDefault="00AA7A2C" w:rsidP="002D6029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val="kk-KZ" w:eastAsia="zh-CN" w:bidi="hi-IN"/>
              </w:rPr>
            </w:pPr>
          </w:p>
        </w:tc>
      </w:tr>
    </w:tbl>
    <w:p w:rsidR="00FE00B0" w:rsidRPr="00517821" w:rsidRDefault="00FE00B0" w:rsidP="00FE00B0">
      <w:pPr>
        <w:widowControl w:val="0"/>
        <w:suppressAutoHyphens/>
        <w:jc w:val="both"/>
        <w:rPr>
          <w:rFonts w:ascii="Liberation Serif" w:eastAsia="SimSun" w:hAnsi="Liberation Serif" w:cs="Mangal"/>
          <w:kern w:val="1"/>
          <w:lang w:val="kk-KZ" w:eastAsia="zh-CN" w:bidi="hi-IN"/>
        </w:rPr>
      </w:pPr>
    </w:p>
    <w:p w:rsidR="00FE00B0" w:rsidRPr="00517821" w:rsidRDefault="00FE00B0" w:rsidP="00FE00B0">
      <w:pPr>
        <w:widowControl w:val="0"/>
        <w:numPr>
          <w:ilvl w:val="0"/>
          <w:numId w:val="8"/>
        </w:numPr>
        <w:suppressAutoHyphens/>
        <w:jc w:val="both"/>
        <w:rPr>
          <w:rFonts w:eastAsia="SimSun"/>
          <w:kern w:val="1"/>
          <w:lang w:val="kk-KZ" w:eastAsia="zh-CN" w:bidi="hi-IN"/>
        </w:rPr>
      </w:pPr>
      <w:r w:rsidRPr="00517821">
        <w:rPr>
          <w:rFonts w:eastAsia="SimSun"/>
          <w:kern w:val="1"/>
          <w:lang w:val="kk-KZ" w:eastAsia="zh-CN" w:bidi="hi-IN"/>
        </w:rPr>
        <w:t>«Перечень типовых документов, образующихся в деятельности государственных и негосударственных организаций с указанием срока хранения».  Астана 2020</w:t>
      </w:r>
    </w:p>
    <w:p w:rsidR="00FE00B0" w:rsidRPr="00517821" w:rsidRDefault="00FE00B0" w:rsidP="00FE00B0">
      <w:pPr>
        <w:widowControl w:val="0"/>
        <w:numPr>
          <w:ilvl w:val="0"/>
          <w:numId w:val="8"/>
        </w:numPr>
        <w:suppressAutoHyphens/>
        <w:jc w:val="both"/>
        <w:rPr>
          <w:rFonts w:eastAsia="SimSun"/>
          <w:kern w:val="1"/>
          <w:lang w:val="kk-KZ" w:eastAsia="zh-CN" w:bidi="hi-IN"/>
        </w:rPr>
      </w:pPr>
      <w:r w:rsidRPr="00517821">
        <w:rPr>
          <w:rFonts w:eastAsia="SimSun"/>
          <w:kern w:val="1"/>
          <w:lang w:val="kk-KZ" w:eastAsia="zh-CN" w:bidi="hi-IN"/>
        </w:rPr>
        <w:t>«Перечень типовых документов, образующихся в деятельности Госкомитетов, Министерств, ведомств и др. организаций с указанием срока хранения». Москва 1989г.</w:t>
      </w: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p w:rsidR="00B8254F" w:rsidRDefault="00B8254F" w:rsidP="007B0EE3">
      <w:pPr>
        <w:rPr>
          <w:rFonts w:eastAsia="SimSun"/>
          <w:lang w:val="kk-KZ"/>
        </w:rPr>
      </w:pPr>
    </w:p>
    <w:sectPr w:rsidR="00B8254F" w:rsidSect="00BA5E27">
      <w:head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A3" w:rsidRDefault="00944AA3" w:rsidP="007D7017">
      <w:r>
        <w:separator/>
      </w:r>
    </w:p>
  </w:endnote>
  <w:endnote w:type="continuationSeparator" w:id="0">
    <w:p w:rsidR="00944AA3" w:rsidRDefault="00944AA3" w:rsidP="007D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A3" w:rsidRDefault="00944AA3" w:rsidP="007D7017">
      <w:r>
        <w:separator/>
      </w:r>
    </w:p>
  </w:footnote>
  <w:footnote w:type="continuationSeparator" w:id="0">
    <w:p w:rsidR="00944AA3" w:rsidRDefault="00944AA3" w:rsidP="007D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1" w:type="dxa"/>
      <w:jc w:val="center"/>
      <w:tblInd w:w="-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/>
    </w:tblPr>
    <w:tblGrid>
      <w:gridCol w:w="2749"/>
      <w:gridCol w:w="5386"/>
      <w:gridCol w:w="1916"/>
    </w:tblGrid>
    <w:tr w:rsidR="00AA7A2C" w:rsidTr="001A445B">
      <w:trPr>
        <w:trHeight w:val="1119"/>
        <w:jc w:val="center"/>
      </w:trPr>
      <w:tc>
        <w:tcPr>
          <w:tcW w:w="27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AA7A2C" w:rsidRPr="00D378E5" w:rsidRDefault="00AA7A2C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7A2C" w:rsidRPr="00D378E5" w:rsidRDefault="00AA7A2C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</w:rPr>
            <w:t>«</w:t>
          </w:r>
          <w:r w:rsidRPr="007D7017">
            <w:rPr>
              <w:sz w:val="20"/>
              <w:szCs w:val="20"/>
            </w:rPr>
            <w:t>Академия «</w:t>
          </w:r>
          <w:proofErr w:type="spellStart"/>
          <w:r w:rsidRPr="008D0695">
            <w:rPr>
              <w:sz w:val="20"/>
              <w:szCs w:val="20"/>
            </w:rPr>
            <w:t>Bolashaq</w:t>
          </w:r>
          <w:proofErr w:type="spellEnd"/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AA7A2C" w:rsidRDefault="00AA7A2C" w:rsidP="00D378E5">
          <w:pPr>
            <w:pStyle w:val="a7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AA7A2C" w:rsidRPr="00D378E5" w:rsidRDefault="00AA7A2C" w:rsidP="00C05829">
          <w:pPr>
            <w:pStyle w:val="a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Номенклатура дел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AA7A2C" w:rsidRPr="000E0289" w:rsidRDefault="00AA7A2C" w:rsidP="00D378E5">
          <w:pPr>
            <w:rPr>
              <w:sz w:val="20"/>
              <w:szCs w:val="20"/>
              <w:lang w:val="kk-KZ"/>
            </w:rPr>
          </w:pPr>
          <w:r w:rsidRPr="00C05829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</w:rPr>
            <w:t>НД</w:t>
          </w:r>
          <w:r w:rsidRPr="00C05829">
            <w:rPr>
              <w:sz w:val="20"/>
              <w:szCs w:val="20"/>
            </w:rPr>
            <w:t xml:space="preserve"> -20</w:t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  <w:lang w:val="kk-KZ"/>
            </w:rPr>
            <w:t>2</w:t>
          </w:r>
        </w:p>
        <w:p w:rsidR="00AA7A2C" w:rsidRPr="00C05829" w:rsidRDefault="00AA7A2C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>Версия 0</w:t>
          </w:r>
          <w:r>
            <w:rPr>
              <w:sz w:val="20"/>
              <w:szCs w:val="20"/>
            </w:rPr>
            <w:t>2</w:t>
          </w:r>
        </w:p>
        <w:p w:rsidR="00AA7A2C" w:rsidRPr="00C05829" w:rsidRDefault="00AA7A2C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 xml:space="preserve">Стр. </w:t>
          </w:r>
          <w:r w:rsidR="002D377E"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PAGE </w:instrText>
          </w:r>
          <w:r w:rsidR="002D377E" w:rsidRPr="00C05829">
            <w:rPr>
              <w:rStyle w:val="ad"/>
              <w:sz w:val="20"/>
              <w:szCs w:val="20"/>
            </w:rPr>
            <w:fldChar w:fldCharType="separate"/>
          </w:r>
          <w:r w:rsidR="00ED1AF8">
            <w:rPr>
              <w:rStyle w:val="ad"/>
              <w:noProof/>
              <w:sz w:val="20"/>
              <w:szCs w:val="20"/>
            </w:rPr>
            <w:t>24</w:t>
          </w:r>
          <w:r w:rsidR="002D377E" w:rsidRPr="00C05829">
            <w:rPr>
              <w:rStyle w:val="ad"/>
              <w:sz w:val="20"/>
              <w:szCs w:val="20"/>
            </w:rPr>
            <w:fldChar w:fldCharType="end"/>
          </w:r>
          <w:r w:rsidRPr="00C05829">
            <w:rPr>
              <w:rStyle w:val="ad"/>
              <w:sz w:val="20"/>
              <w:szCs w:val="20"/>
            </w:rPr>
            <w:t xml:space="preserve"> </w:t>
          </w:r>
          <w:r w:rsidRPr="00C05829">
            <w:rPr>
              <w:sz w:val="20"/>
              <w:szCs w:val="20"/>
            </w:rPr>
            <w:t xml:space="preserve">из </w:t>
          </w:r>
          <w:r w:rsidR="002D377E"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NUMPAGES </w:instrText>
          </w:r>
          <w:r w:rsidR="002D377E" w:rsidRPr="00C05829">
            <w:rPr>
              <w:rStyle w:val="ad"/>
              <w:sz w:val="20"/>
              <w:szCs w:val="20"/>
            </w:rPr>
            <w:fldChar w:fldCharType="separate"/>
          </w:r>
          <w:r w:rsidR="00ED1AF8">
            <w:rPr>
              <w:rStyle w:val="ad"/>
              <w:noProof/>
              <w:sz w:val="20"/>
              <w:szCs w:val="20"/>
            </w:rPr>
            <w:t>24</w:t>
          </w:r>
          <w:r w:rsidR="002D377E" w:rsidRPr="00C05829">
            <w:rPr>
              <w:rStyle w:val="ad"/>
              <w:sz w:val="20"/>
              <w:szCs w:val="20"/>
            </w:rPr>
            <w:fldChar w:fldCharType="end"/>
          </w:r>
        </w:p>
      </w:tc>
    </w:tr>
  </w:tbl>
  <w:p w:rsidR="00AA7A2C" w:rsidRDefault="00AA7A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4">
    <w:nsid w:val="0FF138F9"/>
    <w:multiLevelType w:val="multilevel"/>
    <w:tmpl w:val="DB0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1D704C"/>
    <w:multiLevelType w:val="hybridMultilevel"/>
    <w:tmpl w:val="0DA60B24"/>
    <w:lvl w:ilvl="0" w:tplc="CA04B0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734E5"/>
    <w:multiLevelType w:val="hybridMultilevel"/>
    <w:tmpl w:val="5F7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6F82"/>
    <w:multiLevelType w:val="hybridMultilevel"/>
    <w:tmpl w:val="44E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4580"/>
    <w:multiLevelType w:val="hybridMultilevel"/>
    <w:tmpl w:val="E38894D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793018"/>
    <w:rsid w:val="000010C5"/>
    <w:rsid w:val="0000415D"/>
    <w:rsid w:val="000041E7"/>
    <w:rsid w:val="00006EA4"/>
    <w:rsid w:val="00006FE7"/>
    <w:rsid w:val="00007C5D"/>
    <w:rsid w:val="00010489"/>
    <w:rsid w:val="00011855"/>
    <w:rsid w:val="000147FD"/>
    <w:rsid w:val="000254BB"/>
    <w:rsid w:val="00031BCD"/>
    <w:rsid w:val="000324E9"/>
    <w:rsid w:val="00043223"/>
    <w:rsid w:val="0004367E"/>
    <w:rsid w:val="00043F04"/>
    <w:rsid w:val="0004462C"/>
    <w:rsid w:val="00045FAD"/>
    <w:rsid w:val="000501AD"/>
    <w:rsid w:val="000519E7"/>
    <w:rsid w:val="000656E3"/>
    <w:rsid w:val="00066C3C"/>
    <w:rsid w:val="0007427A"/>
    <w:rsid w:val="00075747"/>
    <w:rsid w:val="00084BEF"/>
    <w:rsid w:val="00084F9E"/>
    <w:rsid w:val="00086E58"/>
    <w:rsid w:val="000950EC"/>
    <w:rsid w:val="000957E6"/>
    <w:rsid w:val="000A28F2"/>
    <w:rsid w:val="000B4F88"/>
    <w:rsid w:val="000C4689"/>
    <w:rsid w:val="000C5E41"/>
    <w:rsid w:val="000C5FA3"/>
    <w:rsid w:val="000C75BD"/>
    <w:rsid w:val="000E0289"/>
    <w:rsid w:val="000E0B63"/>
    <w:rsid w:val="000E6785"/>
    <w:rsid w:val="000E7AC1"/>
    <w:rsid w:val="000F47C3"/>
    <w:rsid w:val="000F4857"/>
    <w:rsid w:val="00102689"/>
    <w:rsid w:val="001034DA"/>
    <w:rsid w:val="00107471"/>
    <w:rsid w:val="0011137D"/>
    <w:rsid w:val="00112AE7"/>
    <w:rsid w:val="001143B4"/>
    <w:rsid w:val="001147A1"/>
    <w:rsid w:val="00115896"/>
    <w:rsid w:val="00123F31"/>
    <w:rsid w:val="00124B89"/>
    <w:rsid w:val="00126434"/>
    <w:rsid w:val="0013061F"/>
    <w:rsid w:val="0013776E"/>
    <w:rsid w:val="00140F50"/>
    <w:rsid w:val="00142017"/>
    <w:rsid w:val="00144F8F"/>
    <w:rsid w:val="001508DA"/>
    <w:rsid w:val="00157B15"/>
    <w:rsid w:val="0016432A"/>
    <w:rsid w:val="0016508E"/>
    <w:rsid w:val="00165C66"/>
    <w:rsid w:val="00175AE4"/>
    <w:rsid w:val="00176716"/>
    <w:rsid w:val="00181EE6"/>
    <w:rsid w:val="00181F49"/>
    <w:rsid w:val="001A200B"/>
    <w:rsid w:val="001A3F0B"/>
    <w:rsid w:val="001A445B"/>
    <w:rsid w:val="001B67A1"/>
    <w:rsid w:val="001C0417"/>
    <w:rsid w:val="001C20B5"/>
    <w:rsid w:val="001C4E20"/>
    <w:rsid w:val="001D1C4E"/>
    <w:rsid w:val="001D534F"/>
    <w:rsid w:val="001E0AE6"/>
    <w:rsid w:val="001E11F9"/>
    <w:rsid w:val="001E5615"/>
    <w:rsid w:val="001F11A4"/>
    <w:rsid w:val="001F1762"/>
    <w:rsid w:val="001F237D"/>
    <w:rsid w:val="001F6585"/>
    <w:rsid w:val="001F7315"/>
    <w:rsid w:val="001F79FC"/>
    <w:rsid w:val="00200720"/>
    <w:rsid w:val="0020373D"/>
    <w:rsid w:val="002074CA"/>
    <w:rsid w:val="00207BFD"/>
    <w:rsid w:val="00207CE7"/>
    <w:rsid w:val="002110B7"/>
    <w:rsid w:val="002119F2"/>
    <w:rsid w:val="00211FDC"/>
    <w:rsid w:val="0021582E"/>
    <w:rsid w:val="00215BE5"/>
    <w:rsid w:val="00236078"/>
    <w:rsid w:val="00241773"/>
    <w:rsid w:val="00242E4D"/>
    <w:rsid w:val="0024749A"/>
    <w:rsid w:val="00253B52"/>
    <w:rsid w:val="0025648D"/>
    <w:rsid w:val="00262F32"/>
    <w:rsid w:val="002631CF"/>
    <w:rsid w:val="0026470F"/>
    <w:rsid w:val="00266537"/>
    <w:rsid w:val="00286592"/>
    <w:rsid w:val="00291E3A"/>
    <w:rsid w:val="002A22DA"/>
    <w:rsid w:val="002B7E69"/>
    <w:rsid w:val="002C5C63"/>
    <w:rsid w:val="002C7945"/>
    <w:rsid w:val="002D1580"/>
    <w:rsid w:val="002D2816"/>
    <w:rsid w:val="002D377E"/>
    <w:rsid w:val="002D6029"/>
    <w:rsid w:val="002E149C"/>
    <w:rsid w:val="002E6CB8"/>
    <w:rsid w:val="002E7497"/>
    <w:rsid w:val="002E7EDE"/>
    <w:rsid w:val="002F33CD"/>
    <w:rsid w:val="002F4687"/>
    <w:rsid w:val="002F4DF8"/>
    <w:rsid w:val="003024C2"/>
    <w:rsid w:val="0030550F"/>
    <w:rsid w:val="003259D8"/>
    <w:rsid w:val="003337EF"/>
    <w:rsid w:val="00333D77"/>
    <w:rsid w:val="003352C5"/>
    <w:rsid w:val="00336759"/>
    <w:rsid w:val="0034237B"/>
    <w:rsid w:val="00343138"/>
    <w:rsid w:val="00356666"/>
    <w:rsid w:val="0036109A"/>
    <w:rsid w:val="00366463"/>
    <w:rsid w:val="00372D96"/>
    <w:rsid w:val="00373788"/>
    <w:rsid w:val="003778A2"/>
    <w:rsid w:val="003819AE"/>
    <w:rsid w:val="00383D08"/>
    <w:rsid w:val="00394FF0"/>
    <w:rsid w:val="003A251A"/>
    <w:rsid w:val="003A4410"/>
    <w:rsid w:val="003A4C13"/>
    <w:rsid w:val="003A5534"/>
    <w:rsid w:val="003D15F8"/>
    <w:rsid w:val="003D493B"/>
    <w:rsid w:val="003D670A"/>
    <w:rsid w:val="003E2023"/>
    <w:rsid w:val="003E5579"/>
    <w:rsid w:val="003F03FC"/>
    <w:rsid w:val="003F2A7E"/>
    <w:rsid w:val="003F2D85"/>
    <w:rsid w:val="003F31C4"/>
    <w:rsid w:val="003F3AAC"/>
    <w:rsid w:val="003F3FF2"/>
    <w:rsid w:val="003F4045"/>
    <w:rsid w:val="003F48B0"/>
    <w:rsid w:val="004057B9"/>
    <w:rsid w:val="00407866"/>
    <w:rsid w:val="00407CAE"/>
    <w:rsid w:val="00415DA5"/>
    <w:rsid w:val="0042016C"/>
    <w:rsid w:val="00424A26"/>
    <w:rsid w:val="0042537E"/>
    <w:rsid w:val="004258E4"/>
    <w:rsid w:val="00425983"/>
    <w:rsid w:val="00430860"/>
    <w:rsid w:val="00431FC8"/>
    <w:rsid w:val="0043358C"/>
    <w:rsid w:val="00433BFF"/>
    <w:rsid w:val="004343DD"/>
    <w:rsid w:val="004446BE"/>
    <w:rsid w:val="00447E1E"/>
    <w:rsid w:val="00460602"/>
    <w:rsid w:val="00460B4F"/>
    <w:rsid w:val="004614F8"/>
    <w:rsid w:val="0047006F"/>
    <w:rsid w:val="00471988"/>
    <w:rsid w:val="00476A3F"/>
    <w:rsid w:val="00480FE8"/>
    <w:rsid w:val="00484988"/>
    <w:rsid w:val="00485AC0"/>
    <w:rsid w:val="004941EA"/>
    <w:rsid w:val="004A302E"/>
    <w:rsid w:val="004A3820"/>
    <w:rsid w:val="004A4625"/>
    <w:rsid w:val="004A5B3D"/>
    <w:rsid w:val="004B729F"/>
    <w:rsid w:val="004B7A47"/>
    <w:rsid w:val="004C0413"/>
    <w:rsid w:val="004D0216"/>
    <w:rsid w:val="004D2A8D"/>
    <w:rsid w:val="004D57DE"/>
    <w:rsid w:val="004D7FA7"/>
    <w:rsid w:val="004E05CC"/>
    <w:rsid w:val="004E66BC"/>
    <w:rsid w:val="004E75B3"/>
    <w:rsid w:val="004F2873"/>
    <w:rsid w:val="004F5F43"/>
    <w:rsid w:val="005019DD"/>
    <w:rsid w:val="00517821"/>
    <w:rsid w:val="00520CD0"/>
    <w:rsid w:val="005304FF"/>
    <w:rsid w:val="0053457C"/>
    <w:rsid w:val="005405F9"/>
    <w:rsid w:val="00546A2B"/>
    <w:rsid w:val="00550D0A"/>
    <w:rsid w:val="00550E34"/>
    <w:rsid w:val="0055387E"/>
    <w:rsid w:val="00555167"/>
    <w:rsid w:val="00555531"/>
    <w:rsid w:val="00557EBA"/>
    <w:rsid w:val="0057293A"/>
    <w:rsid w:val="00577D0F"/>
    <w:rsid w:val="005922BE"/>
    <w:rsid w:val="00595CDA"/>
    <w:rsid w:val="005A0EF7"/>
    <w:rsid w:val="005A42D7"/>
    <w:rsid w:val="005A6F51"/>
    <w:rsid w:val="005A7A6B"/>
    <w:rsid w:val="005B6349"/>
    <w:rsid w:val="005C4D8D"/>
    <w:rsid w:val="005C6D8F"/>
    <w:rsid w:val="005C7B71"/>
    <w:rsid w:val="005E607C"/>
    <w:rsid w:val="005F195E"/>
    <w:rsid w:val="005F5F31"/>
    <w:rsid w:val="00600927"/>
    <w:rsid w:val="00602C84"/>
    <w:rsid w:val="006033A8"/>
    <w:rsid w:val="00612C03"/>
    <w:rsid w:val="006130CF"/>
    <w:rsid w:val="00614491"/>
    <w:rsid w:val="00615464"/>
    <w:rsid w:val="0062473D"/>
    <w:rsid w:val="006252FE"/>
    <w:rsid w:val="00645DC4"/>
    <w:rsid w:val="00647512"/>
    <w:rsid w:val="00652C39"/>
    <w:rsid w:val="006659A0"/>
    <w:rsid w:val="00666F02"/>
    <w:rsid w:val="00673CB1"/>
    <w:rsid w:val="0067430B"/>
    <w:rsid w:val="00676A09"/>
    <w:rsid w:val="00676CC4"/>
    <w:rsid w:val="00680985"/>
    <w:rsid w:val="00680AF9"/>
    <w:rsid w:val="006832DE"/>
    <w:rsid w:val="00683DF3"/>
    <w:rsid w:val="006842E6"/>
    <w:rsid w:val="006912C0"/>
    <w:rsid w:val="006940D7"/>
    <w:rsid w:val="006A1223"/>
    <w:rsid w:val="006A472E"/>
    <w:rsid w:val="006A628C"/>
    <w:rsid w:val="006B0AE0"/>
    <w:rsid w:val="006B482F"/>
    <w:rsid w:val="006B61AE"/>
    <w:rsid w:val="006B6FD5"/>
    <w:rsid w:val="006C7C4D"/>
    <w:rsid w:val="006D4E4E"/>
    <w:rsid w:val="006E1C1C"/>
    <w:rsid w:val="006E366F"/>
    <w:rsid w:val="006E4158"/>
    <w:rsid w:val="006E6662"/>
    <w:rsid w:val="006F14A9"/>
    <w:rsid w:val="006F47F7"/>
    <w:rsid w:val="006F7927"/>
    <w:rsid w:val="00711052"/>
    <w:rsid w:val="00713FED"/>
    <w:rsid w:val="00717C0E"/>
    <w:rsid w:val="00722913"/>
    <w:rsid w:val="00722D60"/>
    <w:rsid w:val="00727076"/>
    <w:rsid w:val="00731FAF"/>
    <w:rsid w:val="0073227B"/>
    <w:rsid w:val="007333E8"/>
    <w:rsid w:val="00744984"/>
    <w:rsid w:val="00744E93"/>
    <w:rsid w:val="0074631D"/>
    <w:rsid w:val="00747087"/>
    <w:rsid w:val="0074752F"/>
    <w:rsid w:val="00757641"/>
    <w:rsid w:val="00765CBB"/>
    <w:rsid w:val="00771E8F"/>
    <w:rsid w:val="00772647"/>
    <w:rsid w:val="00775A17"/>
    <w:rsid w:val="00777791"/>
    <w:rsid w:val="00780A28"/>
    <w:rsid w:val="00781680"/>
    <w:rsid w:val="007823A7"/>
    <w:rsid w:val="00783BAE"/>
    <w:rsid w:val="007857CA"/>
    <w:rsid w:val="00787B31"/>
    <w:rsid w:val="00791F89"/>
    <w:rsid w:val="00793018"/>
    <w:rsid w:val="007A2550"/>
    <w:rsid w:val="007A359D"/>
    <w:rsid w:val="007B0EE3"/>
    <w:rsid w:val="007B2D49"/>
    <w:rsid w:val="007B4519"/>
    <w:rsid w:val="007C44B7"/>
    <w:rsid w:val="007C5E24"/>
    <w:rsid w:val="007D1EB7"/>
    <w:rsid w:val="007D23DE"/>
    <w:rsid w:val="007D7017"/>
    <w:rsid w:val="007E0257"/>
    <w:rsid w:val="007E53E0"/>
    <w:rsid w:val="007F5CEE"/>
    <w:rsid w:val="00800516"/>
    <w:rsid w:val="008076B3"/>
    <w:rsid w:val="0081373E"/>
    <w:rsid w:val="00813F21"/>
    <w:rsid w:val="00816FAC"/>
    <w:rsid w:val="00820629"/>
    <w:rsid w:val="00821472"/>
    <w:rsid w:val="00826A5B"/>
    <w:rsid w:val="00845886"/>
    <w:rsid w:val="00851214"/>
    <w:rsid w:val="0085700A"/>
    <w:rsid w:val="008671E6"/>
    <w:rsid w:val="00870FFA"/>
    <w:rsid w:val="008752F2"/>
    <w:rsid w:val="00875DEF"/>
    <w:rsid w:val="00881B1A"/>
    <w:rsid w:val="00886B4A"/>
    <w:rsid w:val="0088727B"/>
    <w:rsid w:val="008913E4"/>
    <w:rsid w:val="00891680"/>
    <w:rsid w:val="008A3BD9"/>
    <w:rsid w:val="008A5636"/>
    <w:rsid w:val="008B5492"/>
    <w:rsid w:val="008C12FA"/>
    <w:rsid w:val="008C6386"/>
    <w:rsid w:val="008C6EC3"/>
    <w:rsid w:val="008D0695"/>
    <w:rsid w:val="008D4749"/>
    <w:rsid w:val="008D75C0"/>
    <w:rsid w:val="008E46F2"/>
    <w:rsid w:val="008E5FE8"/>
    <w:rsid w:val="008F062E"/>
    <w:rsid w:val="008F67C9"/>
    <w:rsid w:val="009051D3"/>
    <w:rsid w:val="0091180D"/>
    <w:rsid w:val="00913D9E"/>
    <w:rsid w:val="00922C93"/>
    <w:rsid w:val="00926301"/>
    <w:rsid w:val="00926EC2"/>
    <w:rsid w:val="00932340"/>
    <w:rsid w:val="00934B14"/>
    <w:rsid w:val="0093569A"/>
    <w:rsid w:val="00936AE5"/>
    <w:rsid w:val="00940127"/>
    <w:rsid w:val="009412DE"/>
    <w:rsid w:val="009418F4"/>
    <w:rsid w:val="00944AA3"/>
    <w:rsid w:val="00947979"/>
    <w:rsid w:val="0095178C"/>
    <w:rsid w:val="00955562"/>
    <w:rsid w:val="00963291"/>
    <w:rsid w:val="00966B3E"/>
    <w:rsid w:val="0097084E"/>
    <w:rsid w:val="00970A98"/>
    <w:rsid w:val="00971358"/>
    <w:rsid w:val="00972DF2"/>
    <w:rsid w:val="009742F3"/>
    <w:rsid w:val="0097498D"/>
    <w:rsid w:val="00974C98"/>
    <w:rsid w:val="00975F50"/>
    <w:rsid w:val="00980B76"/>
    <w:rsid w:val="00982C4F"/>
    <w:rsid w:val="00985169"/>
    <w:rsid w:val="009A07B2"/>
    <w:rsid w:val="009A5858"/>
    <w:rsid w:val="009B08A0"/>
    <w:rsid w:val="009B0F23"/>
    <w:rsid w:val="009B14A5"/>
    <w:rsid w:val="009C0096"/>
    <w:rsid w:val="009C684E"/>
    <w:rsid w:val="009C6AB1"/>
    <w:rsid w:val="009D21E8"/>
    <w:rsid w:val="009D3E4D"/>
    <w:rsid w:val="009E0BBC"/>
    <w:rsid w:val="009E1088"/>
    <w:rsid w:val="009E1598"/>
    <w:rsid w:val="009E455A"/>
    <w:rsid w:val="009E535F"/>
    <w:rsid w:val="009F6CD1"/>
    <w:rsid w:val="00A00539"/>
    <w:rsid w:val="00A065AE"/>
    <w:rsid w:val="00A26585"/>
    <w:rsid w:val="00A272A8"/>
    <w:rsid w:val="00A30493"/>
    <w:rsid w:val="00A3120D"/>
    <w:rsid w:val="00A3128E"/>
    <w:rsid w:val="00A3195E"/>
    <w:rsid w:val="00A33F5A"/>
    <w:rsid w:val="00A357B2"/>
    <w:rsid w:val="00A36BEF"/>
    <w:rsid w:val="00A40DCB"/>
    <w:rsid w:val="00A529E1"/>
    <w:rsid w:val="00A5492C"/>
    <w:rsid w:val="00A57640"/>
    <w:rsid w:val="00A600E0"/>
    <w:rsid w:val="00A635CA"/>
    <w:rsid w:val="00A65C04"/>
    <w:rsid w:val="00A66537"/>
    <w:rsid w:val="00A66735"/>
    <w:rsid w:val="00A670B3"/>
    <w:rsid w:val="00A70166"/>
    <w:rsid w:val="00A714B6"/>
    <w:rsid w:val="00A73B3F"/>
    <w:rsid w:val="00A75181"/>
    <w:rsid w:val="00A761BC"/>
    <w:rsid w:val="00A80F55"/>
    <w:rsid w:val="00A830DD"/>
    <w:rsid w:val="00A9108B"/>
    <w:rsid w:val="00A97055"/>
    <w:rsid w:val="00AA00DC"/>
    <w:rsid w:val="00AA3D6F"/>
    <w:rsid w:val="00AA7A2C"/>
    <w:rsid w:val="00AB47B6"/>
    <w:rsid w:val="00AC2F4A"/>
    <w:rsid w:val="00AC3086"/>
    <w:rsid w:val="00AD02CC"/>
    <w:rsid w:val="00AD50AD"/>
    <w:rsid w:val="00AD63E6"/>
    <w:rsid w:val="00AF0FA5"/>
    <w:rsid w:val="00AF1C6B"/>
    <w:rsid w:val="00B028D3"/>
    <w:rsid w:val="00B03BB3"/>
    <w:rsid w:val="00B04293"/>
    <w:rsid w:val="00B12C8E"/>
    <w:rsid w:val="00B1487A"/>
    <w:rsid w:val="00B202E7"/>
    <w:rsid w:val="00B30625"/>
    <w:rsid w:val="00B33335"/>
    <w:rsid w:val="00B3415A"/>
    <w:rsid w:val="00B45958"/>
    <w:rsid w:val="00B475B0"/>
    <w:rsid w:val="00B545CF"/>
    <w:rsid w:val="00B57372"/>
    <w:rsid w:val="00B608BA"/>
    <w:rsid w:val="00B60D0E"/>
    <w:rsid w:val="00B67892"/>
    <w:rsid w:val="00B704B5"/>
    <w:rsid w:val="00B75146"/>
    <w:rsid w:val="00B7709C"/>
    <w:rsid w:val="00B8254F"/>
    <w:rsid w:val="00B82DD6"/>
    <w:rsid w:val="00B91991"/>
    <w:rsid w:val="00B92E59"/>
    <w:rsid w:val="00B94D5A"/>
    <w:rsid w:val="00B97330"/>
    <w:rsid w:val="00BA0366"/>
    <w:rsid w:val="00BA5E27"/>
    <w:rsid w:val="00BB30CA"/>
    <w:rsid w:val="00BB38AC"/>
    <w:rsid w:val="00BD4343"/>
    <w:rsid w:val="00BD53E9"/>
    <w:rsid w:val="00BE100E"/>
    <w:rsid w:val="00BE12DA"/>
    <w:rsid w:val="00BE2BA6"/>
    <w:rsid w:val="00C05829"/>
    <w:rsid w:val="00C05876"/>
    <w:rsid w:val="00C0590D"/>
    <w:rsid w:val="00C05A42"/>
    <w:rsid w:val="00C13BB7"/>
    <w:rsid w:val="00C1454B"/>
    <w:rsid w:val="00C249B1"/>
    <w:rsid w:val="00C358A8"/>
    <w:rsid w:val="00C40DF2"/>
    <w:rsid w:val="00C4523D"/>
    <w:rsid w:val="00C56469"/>
    <w:rsid w:val="00C60A6E"/>
    <w:rsid w:val="00C62974"/>
    <w:rsid w:val="00C77CD7"/>
    <w:rsid w:val="00C8050A"/>
    <w:rsid w:val="00C82282"/>
    <w:rsid w:val="00C853F7"/>
    <w:rsid w:val="00C8701D"/>
    <w:rsid w:val="00C876DF"/>
    <w:rsid w:val="00C900B4"/>
    <w:rsid w:val="00C91BF0"/>
    <w:rsid w:val="00C921F9"/>
    <w:rsid w:val="00C94771"/>
    <w:rsid w:val="00C94891"/>
    <w:rsid w:val="00CA0959"/>
    <w:rsid w:val="00CA314D"/>
    <w:rsid w:val="00CB5D0E"/>
    <w:rsid w:val="00CC06BA"/>
    <w:rsid w:val="00CC41CF"/>
    <w:rsid w:val="00CE7409"/>
    <w:rsid w:val="00D02DCE"/>
    <w:rsid w:val="00D03941"/>
    <w:rsid w:val="00D113B7"/>
    <w:rsid w:val="00D20253"/>
    <w:rsid w:val="00D23B6E"/>
    <w:rsid w:val="00D378E5"/>
    <w:rsid w:val="00D42BF4"/>
    <w:rsid w:val="00D5078F"/>
    <w:rsid w:val="00D51319"/>
    <w:rsid w:val="00D51441"/>
    <w:rsid w:val="00D525BD"/>
    <w:rsid w:val="00D533F7"/>
    <w:rsid w:val="00D619A4"/>
    <w:rsid w:val="00D679F6"/>
    <w:rsid w:val="00D76BF6"/>
    <w:rsid w:val="00D77CF5"/>
    <w:rsid w:val="00D921E7"/>
    <w:rsid w:val="00D963BF"/>
    <w:rsid w:val="00D96B9C"/>
    <w:rsid w:val="00DA125B"/>
    <w:rsid w:val="00DA25F5"/>
    <w:rsid w:val="00DA6522"/>
    <w:rsid w:val="00DB13B5"/>
    <w:rsid w:val="00DB4418"/>
    <w:rsid w:val="00DB7723"/>
    <w:rsid w:val="00DC4390"/>
    <w:rsid w:val="00DC7780"/>
    <w:rsid w:val="00DD3292"/>
    <w:rsid w:val="00DD73DC"/>
    <w:rsid w:val="00DF3A7D"/>
    <w:rsid w:val="00E03C54"/>
    <w:rsid w:val="00E05DD1"/>
    <w:rsid w:val="00E0637B"/>
    <w:rsid w:val="00E06FD8"/>
    <w:rsid w:val="00E1499D"/>
    <w:rsid w:val="00E2087A"/>
    <w:rsid w:val="00E20F94"/>
    <w:rsid w:val="00E279FA"/>
    <w:rsid w:val="00E35F57"/>
    <w:rsid w:val="00E46BC2"/>
    <w:rsid w:val="00E52DE0"/>
    <w:rsid w:val="00E55E03"/>
    <w:rsid w:val="00E56BB8"/>
    <w:rsid w:val="00E607B6"/>
    <w:rsid w:val="00E63406"/>
    <w:rsid w:val="00E63572"/>
    <w:rsid w:val="00E647BE"/>
    <w:rsid w:val="00E657B5"/>
    <w:rsid w:val="00E709C9"/>
    <w:rsid w:val="00E74F0A"/>
    <w:rsid w:val="00E75ACF"/>
    <w:rsid w:val="00E76471"/>
    <w:rsid w:val="00E765ED"/>
    <w:rsid w:val="00E822C7"/>
    <w:rsid w:val="00E87EEB"/>
    <w:rsid w:val="00E90344"/>
    <w:rsid w:val="00E93F90"/>
    <w:rsid w:val="00E96A46"/>
    <w:rsid w:val="00EA030C"/>
    <w:rsid w:val="00EB2815"/>
    <w:rsid w:val="00EB6147"/>
    <w:rsid w:val="00EC3420"/>
    <w:rsid w:val="00EC558C"/>
    <w:rsid w:val="00ED1AF8"/>
    <w:rsid w:val="00ED3840"/>
    <w:rsid w:val="00ED7470"/>
    <w:rsid w:val="00EE1A37"/>
    <w:rsid w:val="00EE38FC"/>
    <w:rsid w:val="00EE6266"/>
    <w:rsid w:val="00EF2005"/>
    <w:rsid w:val="00EF5A4D"/>
    <w:rsid w:val="00EF622F"/>
    <w:rsid w:val="00F06368"/>
    <w:rsid w:val="00F10925"/>
    <w:rsid w:val="00F17437"/>
    <w:rsid w:val="00F2083D"/>
    <w:rsid w:val="00F22153"/>
    <w:rsid w:val="00F23716"/>
    <w:rsid w:val="00F300DE"/>
    <w:rsid w:val="00F35FA2"/>
    <w:rsid w:val="00F44C37"/>
    <w:rsid w:val="00F45BA4"/>
    <w:rsid w:val="00F46970"/>
    <w:rsid w:val="00F50942"/>
    <w:rsid w:val="00F51C2E"/>
    <w:rsid w:val="00F52F18"/>
    <w:rsid w:val="00F53145"/>
    <w:rsid w:val="00F6211E"/>
    <w:rsid w:val="00F7381E"/>
    <w:rsid w:val="00F858AE"/>
    <w:rsid w:val="00F90878"/>
    <w:rsid w:val="00FA2393"/>
    <w:rsid w:val="00FA328F"/>
    <w:rsid w:val="00FA65A4"/>
    <w:rsid w:val="00FA7940"/>
    <w:rsid w:val="00FB25A0"/>
    <w:rsid w:val="00FC2B7B"/>
    <w:rsid w:val="00FC53AC"/>
    <w:rsid w:val="00FC635B"/>
    <w:rsid w:val="00FD0A42"/>
    <w:rsid w:val="00FD4A2F"/>
    <w:rsid w:val="00FD728B"/>
    <w:rsid w:val="00FE00B0"/>
    <w:rsid w:val="00FF1771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E00B0"/>
    <w:pPr>
      <w:keepNext/>
      <w:widowControl w:val="0"/>
      <w:numPr>
        <w:numId w:val="6"/>
      </w:numPr>
      <w:suppressAutoHyphens/>
      <w:jc w:val="center"/>
      <w:outlineLvl w:val="0"/>
    </w:pPr>
    <w:rPr>
      <w:b/>
      <w:kern w:val="1"/>
      <w:sz w:val="28"/>
      <w:szCs w:val="20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E00B0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D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70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7D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b">
    <w:name w:val="Body Text"/>
    <w:basedOn w:val="a"/>
    <w:link w:val="ac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d">
    <w:name w:val="page number"/>
    <w:basedOn w:val="a0"/>
    <w:rsid w:val="00D378E5"/>
  </w:style>
  <w:style w:type="table" w:styleId="ae">
    <w:name w:val="Table Grid"/>
    <w:basedOn w:val="a1"/>
    <w:uiPriority w:val="59"/>
    <w:locked/>
    <w:rsid w:val="008458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119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0B0"/>
    <w:rPr>
      <w:rFonts w:ascii="Times New Roman" w:eastAsia="Times New Roman" w:hAnsi="Times New Roman"/>
      <w:b/>
      <w:kern w:val="1"/>
      <w:sz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E00B0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FE00B0"/>
  </w:style>
  <w:style w:type="character" w:customStyle="1" w:styleId="WW8Num1z0">
    <w:name w:val="WW8Num1z0"/>
    <w:rsid w:val="00FE00B0"/>
  </w:style>
  <w:style w:type="character" w:customStyle="1" w:styleId="WW8Num1z1">
    <w:name w:val="WW8Num1z1"/>
    <w:rsid w:val="00FE00B0"/>
  </w:style>
  <w:style w:type="character" w:customStyle="1" w:styleId="WW8Num1z2">
    <w:name w:val="WW8Num1z2"/>
    <w:rsid w:val="00FE00B0"/>
  </w:style>
  <w:style w:type="character" w:customStyle="1" w:styleId="WW8Num1z3">
    <w:name w:val="WW8Num1z3"/>
    <w:rsid w:val="00FE00B0"/>
  </w:style>
  <w:style w:type="character" w:customStyle="1" w:styleId="WW8Num1z4">
    <w:name w:val="WW8Num1z4"/>
    <w:rsid w:val="00FE00B0"/>
  </w:style>
  <w:style w:type="character" w:customStyle="1" w:styleId="WW8Num1z5">
    <w:name w:val="WW8Num1z5"/>
    <w:rsid w:val="00FE00B0"/>
  </w:style>
  <w:style w:type="character" w:customStyle="1" w:styleId="WW8Num1z6">
    <w:name w:val="WW8Num1z6"/>
    <w:rsid w:val="00FE00B0"/>
  </w:style>
  <w:style w:type="character" w:customStyle="1" w:styleId="WW8Num1z7">
    <w:name w:val="WW8Num1z7"/>
    <w:rsid w:val="00FE00B0"/>
  </w:style>
  <w:style w:type="character" w:customStyle="1" w:styleId="WW8Num1z8">
    <w:name w:val="WW8Num1z8"/>
    <w:rsid w:val="00FE00B0"/>
  </w:style>
  <w:style w:type="character" w:customStyle="1" w:styleId="WW8Num2z0">
    <w:name w:val="WW8Num2z0"/>
    <w:rsid w:val="00FE00B0"/>
  </w:style>
  <w:style w:type="character" w:customStyle="1" w:styleId="WW8Num2z1">
    <w:name w:val="WW8Num2z1"/>
    <w:rsid w:val="00FE00B0"/>
  </w:style>
  <w:style w:type="character" w:customStyle="1" w:styleId="WW8Num2z2">
    <w:name w:val="WW8Num2z2"/>
    <w:rsid w:val="00FE00B0"/>
  </w:style>
  <w:style w:type="character" w:customStyle="1" w:styleId="WW8Num2z3">
    <w:name w:val="WW8Num2z3"/>
    <w:rsid w:val="00FE00B0"/>
  </w:style>
  <w:style w:type="character" w:customStyle="1" w:styleId="WW8Num2z4">
    <w:name w:val="WW8Num2z4"/>
    <w:rsid w:val="00FE00B0"/>
  </w:style>
  <w:style w:type="character" w:customStyle="1" w:styleId="WW8Num2z5">
    <w:name w:val="WW8Num2z5"/>
    <w:rsid w:val="00FE00B0"/>
  </w:style>
  <w:style w:type="character" w:customStyle="1" w:styleId="WW8Num2z6">
    <w:name w:val="WW8Num2z6"/>
    <w:rsid w:val="00FE00B0"/>
  </w:style>
  <w:style w:type="character" w:customStyle="1" w:styleId="WW8Num2z7">
    <w:name w:val="WW8Num2z7"/>
    <w:rsid w:val="00FE00B0"/>
  </w:style>
  <w:style w:type="character" w:customStyle="1" w:styleId="WW8Num2z8">
    <w:name w:val="WW8Num2z8"/>
    <w:rsid w:val="00FE00B0"/>
  </w:style>
  <w:style w:type="character" w:customStyle="1" w:styleId="WW8Num3z0">
    <w:name w:val="WW8Num3z0"/>
    <w:rsid w:val="00FE00B0"/>
  </w:style>
  <w:style w:type="character" w:customStyle="1" w:styleId="WW8Num4z0">
    <w:name w:val="WW8Num4z0"/>
    <w:rsid w:val="00FE00B0"/>
  </w:style>
  <w:style w:type="character" w:customStyle="1" w:styleId="31">
    <w:name w:val="Основной шрифт абзаца3"/>
    <w:rsid w:val="00FE00B0"/>
  </w:style>
  <w:style w:type="character" w:customStyle="1" w:styleId="WW8Num5z0">
    <w:name w:val="WW8Num5z0"/>
    <w:rsid w:val="00FE00B0"/>
  </w:style>
  <w:style w:type="character" w:customStyle="1" w:styleId="WW8Num4z1">
    <w:name w:val="WW8Num4z1"/>
    <w:rsid w:val="00FE00B0"/>
  </w:style>
  <w:style w:type="character" w:customStyle="1" w:styleId="WW8Num4z2">
    <w:name w:val="WW8Num4z2"/>
    <w:rsid w:val="00FE00B0"/>
  </w:style>
  <w:style w:type="character" w:customStyle="1" w:styleId="WW8Num4z3">
    <w:name w:val="WW8Num4z3"/>
    <w:rsid w:val="00FE00B0"/>
  </w:style>
  <w:style w:type="character" w:customStyle="1" w:styleId="WW8Num4z4">
    <w:name w:val="WW8Num4z4"/>
    <w:rsid w:val="00FE00B0"/>
  </w:style>
  <w:style w:type="character" w:customStyle="1" w:styleId="WW8Num4z5">
    <w:name w:val="WW8Num4z5"/>
    <w:rsid w:val="00FE00B0"/>
  </w:style>
  <w:style w:type="character" w:customStyle="1" w:styleId="WW8Num4z6">
    <w:name w:val="WW8Num4z6"/>
    <w:rsid w:val="00FE00B0"/>
  </w:style>
  <w:style w:type="character" w:customStyle="1" w:styleId="WW8Num4z7">
    <w:name w:val="WW8Num4z7"/>
    <w:rsid w:val="00FE00B0"/>
  </w:style>
  <w:style w:type="character" w:customStyle="1" w:styleId="WW8Num4z8">
    <w:name w:val="WW8Num4z8"/>
    <w:rsid w:val="00FE00B0"/>
  </w:style>
  <w:style w:type="character" w:customStyle="1" w:styleId="WW8Num5z1">
    <w:name w:val="WW8Num5z1"/>
    <w:rsid w:val="00FE00B0"/>
  </w:style>
  <w:style w:type="character" w:customStyle="1" w:styleId="WW8Num5z2">
    <w:name w:val="WW8Num5z2"/>
    <w:rsid w:val="00FE00B0"/>
  </w:style>
  <w:style w:type="character" w:customStyle="1" w:styleId="WW8Num5z3">
    <w:name w:val="WW8Num5z3"/>
    <w:rsid w:val="00FE00B0"/>
  </w:style>
  <w:style w:type="character" w:customStyle="1" w:styleId="WW8Num5z4">
    <w:name w:val="WW8Num5z4"/>
    <w:rsid w:val="00FE00B0"/>
  </w:style>
  <w:style w:type="character" w:customStyle="1" w:styleId="WW8Num5z5">
    <w:name w:val="WW8Num5z5"/>
    <w:rsid w:val="00FE00B0"/>
  </w:style>
  <w:style w:type="character" w:customStyle="1" w:styleId="WW8Num5z6">
    <w:name w:val="WW8Num5z6"/>
    <w:rsid w:val="00FE00B0"/>
  </w:style>
  <w:style w:type="character" w:customStyle="1" w:styleId="WW8Num5z7">
    <w:name w:val="WW8Num5z7"/>
    <w:rsid w:val="00FE00B0"/>
  </w:style>
  <w:style w:type="character" w:customStyle="1" w:styleId="WW8Num5z8">
    <w:name w:val="WW8Num5z8"/>
    <w:rsid w:val="00FE00B0"/>
  </w:style>
  <w:style w:type="character" w:customStyle="1" w:styleId="2">
    <w:name w:val="Основной шрифт абзаца2"/>
    <w:rsid w:val="00FE00B0"/>
  </w:style>
  <w:style w:type="character" w:customStyle="1" w:styleId="WW8Num9z0">
    <w:name w:val="WW8Num9z0"/>
    <w:rsid w:val="00FE00B0"/>
  </w:style>
  <w:style w:type="character" w:customStyle="1" w:styleId="WW8Num9z1">
    <w:name w:val="WW8Num9z1"/>
    <w:rsid w:val="00FE00B0"/>
  </w:style>
  <w:style w:type="character" w:customStyle="1" w:styleId="WW8Num9z2">
    <w:name w:val="WW8Num9z2"/>
    <w:rsid w:val="00FE00B0"/>
  </w:style>
  <w:style w:type="character" w:customStyle="1" w:styleId="WW8Num9z3">
    <w:name w:val="WW8Num9z3"/>
    <w:rsid w:val="00FE00B0"/>
  </w:style>
  <w:style w:type="character" w:customStyle="1" w:styleId="WW8Num9z4">
    <w:name w:val="WW8Num9z4"/>
    <w:rsid w:val="00FE00B0"/>
  </w:style>
  <w:style w:type="character" w:customStyle="1" w:styleId="WW8Num9z5">
    <w:name w:val="WW8Num9z5"/>
    <w:rsid w:val="00FE00B0"/>
  </w:style>
  <w:style w:type="character" w:customStyle="1" w:styleId="WW8Num9z6">
    <w:name w:val="WW8Num9z6"/>
    <w:rsid w:val="00FE00B0"/>
  </w:style>
  <w:style w:type="character" w:customStyle="1" w:styleId="WW8Num9z7">
    <w:name w:val="WW8Num9z7"/>
    <w:rsid w:val="00FE00B0"/>
  </w:style>
  <w:style w:type="character" w:customStyle="1" w:styleId="WW8Num9z8">
    <w:name w:val="WW8Num9z8"/>
    <w:rsid w:val="00FE00B0"/>
  </w:style>
  <w:style w:type="character" w:customStyle="1" w:styleId="12">
    <w:name w:val="Основной шрифт абзаца1"/>
    <w:rsid w:val="00FE00B0"/>
  </w:style>
  <w:style w:type="paragraph" w:customStyle="1" w:styleId="af0">
    <w:name w:val="Заголовок"/>
    <w:basedOn w:val="a"/>
    <w:next w:val="ab"/>
    <w:rsid w:val="00FE00B0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1">
    <w:name w:val="List"/>
    <w:basedOn w:val="ab"/>
    <w:rsid w:val="00FE00B0"/>
    <w:pPr>
      <w:suppressAutoHyphens/>
      <w:spacing w:after="140" w:line="288" w:lineRule="auto"/>
      <w:jc w:val="left"/>
    </w:pPr>
    <w:rPr>
      <w:rFonts w:ascii="Liberation Serif" w:eastAsia="SimSun" w:hAnsi="Liberation Serif" w:cs="Mangal"/>
      <w:b w:val="0"/>
      <w:caps w:val="0"/>
      <w:snapToGrid/>
      <w:kern w:val="1"/>
      <w:sz w:val="24"/>
      <w:szCs w:val="24"/>
      <w:lang w:eastAsia="zh-CN" w:bidi="hi-IN"/>
    </w:rPr>
  </w:style>
  <w:style w:type="paragraph" w:styleId="af2">
    <w:name w:val="caption"/>
    <w:basedOn w:val="a"/>
    <w:qFormat/>
    <w:locked/>
    <w:rsid w:val="00FE00B0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32">
    <w:name w:val="Указатель3"/>
    <w:basedOn w:val="a"/>
    <w:rsid w:val="00FE00B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20">
    <w:name w:val="Название объекта2"/>
    <w:basedOn w:val="a"/>
    <w:rsid w:val="00FE00B0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21">
    <w:name w:val="Указатель2"/>
    <w:basedOn w:val="a"/>
    <w:rsid w:val="00FE00B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3">
    <w:name w:val="Название объекта1"/>
    <w:basedOn w:val="a"/>
    <w:rsid w:val="00FE00B0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4">
    <w:name w:val="Указатель1"/>
    <w:basedOn w:val="a"/>
    <w:rsid w:val="00FE00B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3">
    <w:name w:val="Содержимое таблицы"/>
    <w:basedOn w:val="a"/>
    <w:rsid w:val="00FE00B0"/>
    <w:pPr>
      <w:widowControl w:val="0"/>
      <w:suppressLineNumbers/>
      <w:suppressAutoHyphens/>
    </w:pPr>
    <w:rPr>
      <w:rFonts w:eastAsia="DejaVu Sans"/>
      <w:kern w:val="1"/>
      <w:lang w:eastAsia="zh-CN" w:bidi="hi-IN"/>
    </w:rPr>
  </w:style>
  <w:style w:type="paragraph" w:customStyle="1" w:styleId="af4">
    <w:name w:val="Заголовок таблицы"/>
    <w:basedOn w:val="af3"/>
    <w:rsid w:val="00FE00B0"/>
    <w:pPr>
      <w:jc w:val="center"/>
    </w:pPr>
    <w:rPr>
      <w:b/>
      <w:bCs/>
    </w:rPr>
  </w:style>
  <w:style w:type="character" w:styleId="af5">
    <w:name w:val="Hyperlink"/>
    <w:uiPriority w:val="99"/>
    <w:semiHidden/>
    <w:unhideWhenUsed/>
    <w:rsid w:val="00FE00B0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FE00B0"/>
    <w:pPr>
      <w:widowControl w:val="0"/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f7">
    <w:name w:val="Текст сноски Знак"/>
    <w:basedOn w:val="a0"/>
    <w:link w:val="af6"/>
    <w:uiPriority w:val="99"/>
    <w:semiHidden/>
    <w:rsid w:val="00FE00B0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af8">
    <w:name w:val="footnote reference"/>
    <w:uiPriority w:val="99"/>
    <w:semiHidden/>
    <w:unhideWhenUsed/>
    <w:rsid w:val="00FE00B0"/>
    <w:rPr>
      <w:vertAlign w:val="superscript"/>
    </w:rPr>
  </w:style>
  <w:style w:type="paragraph" w:styleId="af9">
    <w:name w:val="Normal (Web)"/>
    <w:basedOn w:val="a"/>
    <w:uiPriority w:val="99"/>
    <w:unhideWhenUsed/>
    <w:rsid w:val="00FE00B0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zkunaeva.kz/index.php/ru/entrants-ru/priemnaya-komissiya-ru?id=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E201-0862-43A4-8735-DAB2C004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24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subject/>
  <dc:creator>1</dc:creator>
  <cp:keywords/>
  <dc:description/>
  <cp:lastModifiedBy>archiv</cp:lastModifiedBy>
  <cp:revision>27</cp:revision>
  <cp:lastPrinted>2023-05-23T10:31:00Z</cp:lastPrinted>
  <dcterms:created xsi:type="dcterms:W3CDTF">2021-01-18T07:44:00Z</dcterms:created>
  <dcterms:modified xsi:type="dcterms:W3CDTF">2023-05-24T10:13:00Z</dcterms:modified>
</cp:coreProperties>
</file>